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5A892" w14:textId="77777777" w:rsidR="0093180B" w:rsidRDefault="0093180B" w:rsidP="00CD30BF">
      <w:pPr>
        <w:spacing w:line="280" w:lineRule="exact"/>
        <w:jc w:val="left"/>
        <w:rPr>
          <w:rFonts w:ascii="BIZ UDP明朝 Medium" w:eastAsia="BIZ UDP明朝 Medium" w:hAnsi="BIZ UDP明朝 Medium"/>
          <w:color w:val="000000"/>
          <w:sz w:val="25"/>
          <w:szCs w:val="25"/>
        </w:rPr>
      </w:pPr>
    </w:p>
    <w:p w14:paraId="56C0A5F4" w14:textId="77777777" w:rsidR="0093180B" w:rsidRDefault="0093180B" w:rsidP="00CD30BF">
      <w:pPr>
        <w:spacing w:line="280" w:lineRule="exact"/>
        <w:jc w:val="left"/>
        <w:rPr>
          <w:rFonts w:ascii="BIZ UDP明朝 Medium" w:eastAsia="BIZ UDP明朝 Medium" w:hAnsi="BIZ UDP明朝 Medium"/>
          <w:color w:val="000000"/>
          <w:sz w:val="25"/>
          <w:szCs w:val="25"/>
        </w:rPr>
      </w:pPr>
    </w:p>
    <w:p w14:paraId="37AB7555" w14:textId="77777777" w:rsidR="0093180B" w:rsidRDefault="0093180B" w:rsidP="00CD30BF">
      <w:pPr>
        <w:spacing w:line="280" w:lineRule="exact"/>
        <w:jc w:val="left"/>
        <w:rPr>
          <w:rFonts w:ascii="BIZ UDP明朝 Medium" w:eastAsia="BIZ UDP明朝 Medium" w:hAnsi="BIZ UDP明朝 Medium"/>
          <w:color w:val="000000"/>
          <w:sz w:val="25"/>
          <w:szCs w:val="25"/>
        </w:rPr>
      </w:pPr>
    </w:p>
    <w:p w14:paraId="47C119BE" w14:textId="77777777" w:rsidR="0093180B" w:rsidRDefault="0093180B" w:rsidP="00CD30BF">
      <w:pPr>
        <w:spacing w:line="280" w:lineRule="exact"/>
        <w:jc w:val="left"/>
        <w:rPr>
          <w:rFonts w:ascii="BIZ UDP明朝 Medium" w:eastAsia="BIZ UDP明朝 Medium" w:hAnsi="BIZ UDP明朝 Medium"/>
          <w:color w:val="000000"/>
          <w:sz w:val="25"/>
          <w:szCs w:val="25"/>
        </w:rPr>
      </w:pPr>
    </w:p>
    <w:p w14:paraId="56055C06" w14:textId="77777777" w:rsidR="0093180B" w:rsidRDefault="0093180B" w:rsidP="00CD30BF">
      <w:pPr>
        <w:spacing w:line="280" w:lineRule="exact"/>
        <w:jc w:val="left"/>
        <w:rPr>
          <w:rFonts w:ascii="BIZ UDP明朝 Medium" w:eastAsia="BIZ UDP明朝 Medium" w:hAnsi="BIZ UDP明朝 Medium"/>
          <w:color w:val="000000"/>
          <w:sz w:val="25"/>
          <w:szCs w:val="25"/>
        </w:rPr>
      </w:pPr>
    </w:p>
    <w:p w14:paraId="26A82F64" w14:textId="77777777" w:rsidR="00BB54FB" w:rsidRDefault="00CD30BF" w:rsidP="000635B4">
      <w:pPr>
        <w:spacing w:line="280" w:lineRule="exact"/>
        <w:jc w:val="center"/>
        <w:rPr>
          <w:rFonts w:ascii="BIZ UDP明朝 Medium" w:eastAsia="BIZ UDP明朝 Medium" w:hAnsi="BIZ UDP明朝 Medium"/>
          <w:color w:val="000000"/>
          <w:sz w:val="25"/>
          <w:szCs w:val="25"/>
        </w:rPr>
      </w:pPr>
      <w:r w:rsidRPr="000635B4">
        <w:rPr>
          <w:rFonts w:ascii="BIZ UDP明朝 Medium" w:eastAsia="BIZ UDP明朝 Medium" w:hAnsi="BIZ UDP明朝 Medium" w:hint="eastAsia"/>
          <w:color w:val="000000"/>
          <w:sz w:val="25"/>
          <w:szCs w:val="25"/>
        </w:rPr>
        <w:t>「ふくしま</w:t>
      </w:r>
      <w:r w:rsidR="00B33519">
        <w:rPr>
          <w:rFonts w:ascii="BIZ UDP明朝 Medium" w:eastAsia="BIZ UDP明朝 Medium" w:hAnsi="BIZ UDP明朝 Medium" w:hint="eastAsia"/>
          <w:color w:val="000000"/>
          <w:sz w:val="25"/>
          <w:szCs w:val="25"/>
        </w:rPr>
        <w:t>省エネ（LED照明）</w:t>
      </w:r>
      <w:r>
        <w:rPr>
          <w:rFonts w:ascii="BIZ UDP明朝 Medium" w:eastAsia="BIZ UDP明朝 Medium" w:hAnsi="BIZ UDP明朝 Medium" w:hint="eastAsia"/>
          <w:color w:val="000000"/>
          <w:sz w:val="25"/>
          <w:szCs w:val="25"/>
        </w:rPr>
        <w:t>Ｊ－</w:t>
      </w:r>
      <w:r w:rsidRPr="000635B4">
        <w:rPr>
          <w:rFonts w:ascii="BIZ UDP明朝 Medium" w:eastAsia="BIZ UDP明朝 Medium" w:hAnsi="BIZ UDP明朝 Medium" w:hint="eastAsia"/>
          <w:color w:val="000000"/>
          <w:sz w:val="25"/>
          <w:szCs w:val="25"/>
        </w:rPr>
        <w:t>クレジットクラブ（仮称）」設立の趣旨等に関する</w:t>
      </w:r>
    </w:p>
    <w:p w14:paraId="1D2EE7AC" w14:textId="77777777" w:rsidR="0065065E" w:rsidRDefault="00CD30BF" w:rsidP="000635B4">
      <w:pPr>
        <w:spacing w:line="280" w:lineRule="exact"/>
        <w:jc w:val="center"/>
        <w:rPr>
          <w:rFonts w:ascii="BIZ UDP明朝 Medium" w:eastAsia="BIZ UDP明朝 Medium" w:hAnsi="BIZ UDP明朝 Medium"/>
          <w:b/>
          <w:color w:val="000000"/>
          <w:sz w:val="25"/>
          <w:szCs w:val="25"/>
        </w:rPr>
      </w:pPr>
      <w:r w:rsidRPr="000635B4">
        <w:rPr>
          <w:rFonts w:ascii="BIZ UDP明朝 Medium" w:eastAsia="BIZ UDP明朝 Medium" w:hAnsi="BIZ UDP明朝 Medium" w:hint="eastAsia"/>
          <w:color w:val="000000"/>
          <w:sz w:val="25"/>
          <w:szCs w:val="25"/>
        </w:rPr>
        <w:t>意向確認書</w:t>
      </w:r>
      <w:r w:rsidRPr="00CD30BF">
        <w:rPr>
          <w:rFonts w:ascii="BIZ UDP明朝 Medium" w:eastAsia="BIZ UDP明朝 Medium" w:hAnsi="BIZ UDP明朝 Medium" w:hint="eastAsia"/>
          <w:b/>
          <w:color w:val="000000"/>
          <w:sz w:val="25"/>
          <w:szCs w:val="25"/>
        </w:rPr>
        <w:t>（A）</w:t>
      </w:r>
    </w:p>
    <w:p w14:paraId="2B7A6AE2" w14:textId="77777777" w:rsidR="0093180B" w:rsidRDefault="0093180B" w:rsidP="000635B4">
      <w:pPr>
        <w:spacing w:line="280" w:lineRule="exact"/>
        <w:jc w:val="center"/>
        <w:rPr>
          <w:rFonts w:ascii="BIZ UDP明朝 Medium" w:eastAsia="BIZ UDP明朝 Medium" w:hAnsi="BIZ UDP明朝 Medium"/>
          <w:color w:val="000000"/>
          <w:sz w:val="25"/>
          <w:szCs w:val="25"/>
        </w:rPr>
      </w:pPr>
    </w:p>
    <w:p w14:paraId="126318D3" w14:textId="598B0EAA" w:rsidR="00CD30BF" w:rsidRDefault="00CD30BF" w:rsidP="0093180B">
      <w:pPr>
        <w:spacing w:line="280" w:lineRule="exact"/>
        <w:jc w:val="left"/>
        <w:rPr>
          <w:rFonts w:ascii="BIZ UDP明朝 Medium" w:eastAsia="BIZ UDP明朝 Medium" w:hAnsi="BIZ UDP明朝 Medium"/>
          <w:color w:val="000000"/>
          <w:sz w:val="25"/>
          <w:szCs w:val="25"/>
        </w:rPr>
      </w:pPr>
      <w:r>
        <w:rPr>
          <w:rFonts w:ascii="BIZ UDP明朝 Medium" w:eastAsia="BIZ UDP明朝 Medium" w:hAnsi="BIZ UDP明朝 Medium" w:hint="eastAsia"/>
          <w:color w:val="000000"/>
          <w:sz w:val="25"/>
          <w:szCs w:val="25"/>
        </w:rPr>
        <w:t>…</w:t>
      </w:r>
      <w:r w:rsidR="00BB54FB">
        <w:rPr>
          <w:rFonts w:ascii="BIZ UDP明朝 Medium" w:eastAsia="BIZ UDP明朝 Medium" w:hAnsi="BIZ UDP明朝 Medium" w:hint="eastAsia"/>
          <w:color w:val="000000"/>
          <w:sz w:val="25"/>
          <w:szCs w:val="25"/>
        </w:rPr>
        <w:t>２</w:t>
      </w:r>
      <w:r w:rsidR="0093180B">
        <w:rPr>
          <w:rFonts w:ascii="BIZ UDP明朝 Medium" w:eastAsia="BIZ UDP明朝 Medium" w:hAnsi="BIZ UDP明朝 Medium" w:hint="eastAsia"/>
          <w:color w:val="000000"/>
          <w:sz w:val="25"/>
          <w:szCs w:val="25"/>
        </w:rPr>
        <w:t>～</w:t>
      </w:r>
      <w:r w:rsidR="00BB54FB">
        <w:rPr>
          <w:rFonts w:ascii="BIZ UDP明朝 Medium" w:eastAsia="BIZ UDP明朝 Medium" w:hAnsi="BIZ UDP明朝 Medium" w:hint="eastAsia"/>
          <w:color w:val="000000"/>
          <w:sz w:val="25"/>
          <w:szCs w:val="25"/>
        </w:rPr>
        <w:t>３</w:t>
      </w:r>
      <w:r w:rsidR="0093180B">
        <w:rPr>
          <w:rFonts w:ascii="BIZ UDP明朝 Medium" w:eastAsia="BIZ UDP明朝 Medium" w:hAnsi="BIZ UDP明朝 Medium" w:hint="eastAsia"/>
          <w:color w:val="000000"/>
          <w:sz w:val="25"/>
          <w:szCs w:val="25"/>
        </w:rPr>
        <w:t>ページに記入の上、</w:t>
      </w:r>
      <w:r>
        <w:rPr>
          <w:rFonts w:ascii="BIZ UDP明朝 Medium" w:eastAsia="BIZ UDP明朝 Medium" w:hAnsi="BIZ UDP明朝 Medium" w:hint="eastAsia"/>
          <w:color w:val="000000"/>
          <w:sz w:val="25"/>
          <w:szCs w:val="25"/>
        </w:rPr>
        <w:t>提出</w:t>
      </w:r>
      <w:r w:rsidR="00777F13">
        <w:rPr>
          <w:rFonts w:ascii="BIZ UDP明朝 Medium" w:eastAsia="BIZ UDP明朝 Medium" w:hAnsi="BIZ UDP明朝 Medium" w:hint="eastAsia"/>
          <w:color w:val="000000"/>
          <w:sz w:val="25"/>
          <w:szCs w:val="25"/>
        </w:rPr>
        <w:t>してください</w:t>
      </w:r>
      <w:r>
        <w:rPr>
          <w:rFonts w:ascii="BIZ UDP明朝 Medium" w:eastAsia="BIZ UDP明朝 Medium" w:hAnsi="BIZ UDP明朝 Medium" w:hint="eastAsia"/>
          <w:color w:val="000000"/>
          <w:sz w:val="25"/>
          <w:szCs w:val="25"/>
        </w:rPr>
        <w:t>。</w:t>
      </w:r>
    </w:p>
    <w:p w14:paraId="7EBC1D62" w14:textId="77777777" w:rsidR="0065065E" w:rsidRDefault="0065065E" w:rsidP="000635B4">
      <w:pPr>
        <w:spacing w:line="280" w:lineRule="exact"/>
        <w:jc w:val="center"/>
        <w:rPr>
          <w:rFonts w:ascii="BIZ UDP明朝 Medium" w:eastAsia="BIZ UDP明朝 Medium" w:hAnsi="BIZ UDP明朝 Medium"/>
          <w:color w:val="000000"/>
          <w:sz w:val="25"/>
          <w:szCs w:val="25"/>
        </w:rPr>
      </w:pPr>
    </w:p>
    <w:p w14:paraId="11C0246D" w14:textId="77777777" w:rsidR="00CD30BF" w:rsidRDefault="00CD30BF" w:rsidP="000635B4">
      <w:pPr>
        <w:spacing w:line="280" w:lineRule="exact"/>
        <w:jc w:val="center"/>
        <w:rPr>
          <w:rFonts w:ascii="BIZ UDP明朝 Medium" w:eastAsia="BIZ UDP明朝 Medium" w:hAnsi="BIZ UDP明朝 Medium"/>
          <w:color w:val="000000"/>
          <w:sz w:val="25"/>
          <w:szCs w:val="25"/>
        </w:rPr>
      </w:pPr>
    </w:p>
    <w:p w14:paraId="13422BC3" w14:textId="77777777" w:rsidR="0093180B" w:rsidRDefault="0093180B" w:rsidP="000635B4">
      <w:pPr>
        <w:spacing w:line="280" w:lineRule="exact"/>
        <w:jc w:val="center"/>
        <w:rPr>
          <w:rFonts w:ascii="BIZ UDP明朝 Medium" w:eastAsia="BIZ UDP明朝 Medium" w:hAnsi="BIZ UDP明朝 Medium"/>
          <w:color w:val="000000"/>
          <w:sz w:val="25"/>
          <w:szCs w:val="25"/>
        </w:rPr>
      </w:pPr>
    </w:p>
    <w:p w14:paraId="6C959A39" w14:textId="77777777" w:rsidR="0093180B" w:rsidRDefault="0093180B" w:rsidP="000635B4">
      <w:pPr>
        <w:spacing w:line="280" w:lineRule="exact"/>
        <w:jc w:val="center"/>
        <w:rPr>
          <w:rFonts w:ascii="BIZ UDP明朝 Medium" w:eastAsia="BIZ UDP明朝 Medium" w:hAnsi="BIZ UDP明朝 Medium"/>
          <w:color w:val="000000"/>
          <w:sz w:val="25"/>
          <w:szCs w:val="25"/>
        </w:rPr>
      </w:pPr>
    </w:p>
    <w:p w14:paraId="424A7A5D" w14:textId="77777777" w:rsidR="00BB54FB" w:rsidRDefault="00CD30BF" w:rsidP="000635B4">
      <w:pPr>
        <w:spacing w:line="280" w:lineRule="exact"/>
        <w:jc w:val="center"/>
        <w:rPr>
          <w:rFonts w:ascii="BIZ UDP明朝 Medium" w:eastAsia="BIZ UDP明朝 Medium" w:hAnsi="BIZ UDP明朝 Medium"/>
          <w:color w:val="000000"/>
          <w:sz w:val="25"/>
          <w:szCs w:val="25"/>
        </w:rPr>
      </w:pPr>
      <w:r w:rsidRPr="00DA7238">
        <w:rPr>
          <w:rFonts w:ascii="BIZ UDP明朝 Medium" w:eastAsia="BIZ UDP明朝 Medium" w:hAnsi="BIZ UDP明朝 Medium" w:hint="eastAsia"/>
          <w:color w:val="000000"/>
          <w:sz w:val="25"/>
          <w:szCs w:val="25"/>
        </w:rPr>
        <w:t>「ふくしま</w:t>
      </w:r>
      <w:r w:rsidR="00B33519">
        <w:rPr>
          <w:rFonts w:ascii="BIZ UDP明朝 Medium" w:eastAsia="BIZ UDP明朝 Medium" w:hAnsi="BIZ UDP明朝 Medium" w:hint="eastAsia"/>
          <w:color w:val="000000"/>
          <w:sz w:val="25"/>
          <w:szCs w:val="25"/>
        </w:rPr>
        <w:t>省エネ（LED照明）</w:t>
      </w:r>
      <w:r>
        <w:rPr>
          <w:rFonts w:ascii="BIZ UDP明朝 Medium" w:eastAsia="BIZ UDP明朝 Medium" w:hAnsi="BIZ UDP明朝 Medium" w:hint="eastAsia"/>
          <w:color w:val="000000"/>
          <w:sz w:val="25"/>
          <w:szCs w:val="25"/>
        </w:rPr>
        <w:t>Ｊ－</w:t>
      </w:r>
      <w:r w:rsidRPr="00DA7238">
        <w:rPr>
          <w:rFonts w:ascii="BIZ UDP明朝 Medium" w:eastAsia="BIZ UDP明朝 Medium" w:hAnsi="BIZ UDP明朝 Medium" w:hint="eastAsia"/>
          <w:color w:val="000000"/>
          <w:sz w:val="25"/>
          <w:szCs w:val="25"/>
        </w:rPr>
        <w:t>クレジットクラブ（仮称）」設立の趣旨等に関する</w:t>
      </w:r>
    </w:p>
    <w:p w14:paraId="3E450CCA" w14:textId="77777777" w:rsidR="00CD30BF" w:rsidRDefault="00CD30BF" w:rsidP="000635B4">
      <w:pPr>
        <w:spacing w:line="280" w:lineRule="exact"/>
        <w:jc w:val="center"/>
        <w:rPr>
          <w:rFonts w:ascii="BIZ UDP明朝 Medium" w:eastAsia="BIZ UDP明朝 Medium" w:hAnsi="BIZ UDP明朝 Medium"/>
          <w:color w:val="000000"/>
          <w:sz w:val="25"/>
          <w:szCs w:val="25"/>
        </w:rPr>
      </w:pPr>
      <w:r w:rsidRPr="00DA7238">
        <w:rPr>
          <w:rFonts w:ascii="BIZ UDP明朝 Medium" w:eastAsia="BIZ UDP明朝 Medium" w:hAnsi="BIZ UDP明朝 Medium" w:hint="eastAsia"/>
          <w:color w:val="000000"/>
          <w:sz w:val="25"/>
          <w:szCs w:val="25"/>
        </w:rPr>
        <w:t>意向確認書</w:t>
      </w:r>
      <w:r w:rsidRPr="0093180B">
        <w:rPr>
          <w:rFonts w:ascii="BIZ UDP明朝 Medium" w:eastAsia="BIZ UDP明朝 Medium" w:hAnsi="BIZ UDP明朝 Medium" w:hint="eastAsia"/>
          <w:b/>
          <w:color w:val="000000"/>
          <w:sz w:val="25"/>
          <w:szCs w:val="25"/>
        </w:rPr>
        <w:t>（B）</w:t>
      </w:r>
    </w:p>
    <w:p w14:paraId="7A087466" w14:textId="77777777" w:rsidR="0093180B" w:rsidRDefault="0093180B" w:rsidP="00CD30BF">
      <w:pPr>
        <w:spacing w:line="280" w:lineRule="exact"/>
        <w:jc w:val="left"/>
        <w:rPr>
          <w:rFonts w:ascii="BIZ UDP明朝 Medium" w:eastAsia="BIZ UDP明朝 Medium" w:hAnsi="BIZ UDP明朝 Medium"/>
          <w:color w:val="000000"/>
          <w:sz w:val="25"/>
          <w:szCs w:val="25"/>
        </w:rPr>
      </w:pPr>
    </w:p>
    <w:p w14:paraId="31667726" w14:textId="77777777" w:rsidR="00CD30BF" w:rsidRDefault="00CD30BF" w:rsidP="00CD30BF">
      <w:pPr>
        <w:spacing w:line="280" w:lineRule="exact"/>
        <w:jc w:val="left"/>
        <w:rPr>
          <w:rFonts w:ascii="BIZ UDP明朝 Medium" w:eastAsia="BIZ UDP明朝 Medium" w:hAnsi="BIZ UDP明朝 Medium"/>
          <w:color w:val="000000"/>
          <w:sz w:val="25"/>
          <w:szCs w:val="25"/>
        </w:rPr>
      </w:pPr>
      <w:r>
        <w:rPr>
          <w:rFonts w:ascii="BIZ UDP明朝 Medium" w:eastAsia="BIZ UDP明朝 Medium" w:hAnsi="BIZ UDP明朝 Medium" w:hint="eastAsia"/>
          <w:color w:val="000000"/>
          <w:sz w:val="25"/>
          <w:szCs w:val="25"/>
        </w:rPr>
        <w:t>…</w:t>
      </w:r>
      <w:r w:rsidR="00BB54FB">
        <w:rPr>
          <w:rFonts w:ascii="BIZ UDP明朝 Medium" w:eastAsia="BIZ UDP明朝 Medium" w:hAnsi="BIZ UDP明朝 Medium" w:hint="eastAsia"/>
          <w:color w:val="000000"/>
          <w:sz w:val="25"/>
          <w:szCs w:val="25"/>
        </w:rPr>
        <w:t>４</w:t>
      </w:r>
      <w:r w:rsidR="00777F13">
        <w:rPr>
          <w:rFonts w:ascii="BIZ UDP明朝 Medium" w:eastAsia="BIZ UDP明朝 Medium" w:hAnsi="BIZ UDP明朝 Medium" w:hint="eastAsia"/>
          <w:color w:val="000000"/>
          <w:sz w:val="25"/>
          <w:szCs w:val="25"/>
        </w:rPr>
        <w:t>ページに記入の上、</w:t>
      </w:r>
      <w:r w:rsidR="0093180B">
        <w:rPr>
          <w:rFonts w:ascii="BIZ UDP明朝 Medium" w:eastAsia="BIZ UDP明朝 Medium" w:hAnsi="BIZ UDP明朝 Medium" w:hint="eastAsia"/>
          <w:color w:val="000000"/>
          <w:sz w:val="25"/>
          <w:szCs w:val="25"/>
        </w:rPr>
        <w:t>提出</w:t>
      </w:r>
      <w:r w:rsidR="00777F13">
        <w:rPr>
          <w:rFonts w:ascii="BIZ UDP明朝 Medium" w:eastAsia="BIZ UDP明朝 Medium" w:hAnsi="BIZ UDP明朝 Medium" w:hint="eastAsia"/>
          <w:color w:val="000000"/>
          <w:sz w:val="25"/>
          <w:szCs w:val="25"/>
        </w:rPr>
        <w:t>してください</w:t>
      </w:r>
      <w:r w:rsidR="0093180B">
        <w:rPr>
          <w:rFonts w:ascii="BIZ UDP明朝 Medium" w:eastAsia="BIZ UDP明朝 Medium" w:hAnsi="BIZ UDP明朝 Medium" w:hint="eastAsia"/>
          <w:color w:val="000000"/>
          <w:sz w:val="25"/>
          <w:szCs w:val="25"/>
        </w:rPr>
        <w:t>。</w:t>
      </w:r>
    </w:p>
    <w:p w14:paraId="42F5BDA7" w14:textId="2D3E1F11" w:rsidR="00A52BE0" w:rsidRPr="00D22237" w:rsidRDefault="0065065E" w:rsidP="000635B4">
      <w:pPr>
        <w:spacing w:line="280" w:lineRule="exact"/>
        <w:jc w:val="center"/>
        <w:rPr>
          <w:rFonts w:ascii="BIZ UD明朝 Medium" w:eastAsia="BIZ UD明朝 Medium" w:hAnsi="BIZ UD明朝 Medium"/>
          <w:sz w:val="25"/>
          <w:szCs w:val="25"/>
        </w:rPr>
      </w:pPr>
      <w:r>
        <w:rPr>
          <w:rFonts w:ascii="BIZ UDP明朝 Medium" w:eastAsia="BIZ UDP明朝 Medium" w:hAnsi="BIZ UDP明朝 Medium"/>
          <w:color w:val="000000"/>
          <w:sz w:val="25"/>
          <w:szCs w:val="25"/>
        </w:rPr>
        <w:br w:type="page"/>
      </w:r>
      <w:r w:rsidR="00BB54FB" w:rsidRPr="00D22237">
        <w:rPr>
          <w:rFonts w:ascii="BIZ UD明朝 Medium" w:eastAsia="BIZ UD明朝 Medium" w:hAnsi="BIZ UD明朝 Medium" w:hint="eastAsia"/>
          <w:noProof/>
          <w:sz w:val="25"/>
          <w:szCs w:val="25"/>
        </w:rPr>
        <w:lastRenderedPageBreak/>
        <mc:AlternateContent>
          <mc:Choice Requires="wps">
            <w:drawing>
              <wp:anchor distT="0" distB="0" distL="114300" distR="114300" simplePos="0" relativeHeight="251657216" behindDoc="0" locked="0" layoutInCell="1" allowOverlap="1" wp14:anchorId="570E6717" wp14:editId="199CBE52">
                <wp:simplePos x="0" y="0"/>
                <wp:positionH relativeFrom="column">
                  <wp:posOffset>-581025</wp:posOffset>
                </wp:positionH>
                <wp:positionV relativeFrom="paragraph">
                  <wp:posOffset>-273050</wp:posOffset>
                </wp:positionV>
                <wp:extent cx="483235" cy="370840"/>
                <wp:effectExtent l="5080" t="10160" r="6985" b="952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370840"/>
                        </a:xfrm>
                        <a:prstGeom prst="rect">
                          <a:avLst/>
                        </a:prstGeom>
                        <a:solidFill>
                          <a:srgbClr val="FFFFFF"/>
                        </a:solidFill>
                        <a:ln w="9525">
                          <a:solidFill>
                            <a:srgbClr val="000000"/>
                          </a:solidFill>
                          <a:prstDash val="dashDot"/>
                          <a:miter lim="800000"/>
                          <a:headEnd/>
                          <a:tailEnd/>
                        </a:ln>
                      </wps:spPr>
                      <wps:txbx>
                        <w:txbxContent>
                          <w:p w14:paraId="5D4EA1B7" w14:textId="77777777" w:rsidR="0065065E" w:rsidRPr="0065065E" w:rsidRDefault="0065065E" w:rsidP="0065065E">
                            <w:pPr>
                              <w:jc w:val="center"/>
                              <w:rPr>
                                <w:rFonts w:ascii="BIZ UDPゴシック" w:eastAsia="BIZ UDPゴシック" w:hAnsi="BIZ UDPゴシック"/>
                                <w:sz w:val="32"/>
                              </w:rPr>
                            </w:pPr>
                            <w:r w:rsidRPr="0065065E">
                              <w:rPr>
                                <w:rFonts w:ascii="BIZ UDPゴシック" w:eastAsia="BIZ UDPゴシック" w:hAnsi="BIZ UDPゴシック" w:hint="eastAsia"/>
                                <w:sz w:val="32"/>
                              </w:rPr>
                              <w:t>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E6717" id="_x0000_t202" coordsize="21600,21600" o:spt="202" path="m,l,21600r21600,l21600,xe">
                <v:stroke joinstyle="miter"/>
                <v:path gradientshapeok="t" o:connecttype="rect"/>
              </v:shapetype>
              <v:shape id="Text Box 22" o:spid="_x0000_s1026" type="#_x0000_t202" style="position:absolute;left:0;text-align:left;margin-left:-45.75pt;margin-top:-21.5pt;width:38.05pt;height:2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">
                <v:stroke dashstyle="dashDot"/>
                <v:textbox inset="5.85pt,.7pt,5.85pt,.7pt">
                  <w:txbxContent>
                    <w:p w14:paraId="5D4EA1B7" w14:textId="77777777" w:rsidR="0065065E" w:rsidRPr="0065065E" w:rsidRDefault="0065065E" w:rsidP="0065065E">
                      <w:pPr>
                        <w:jc w:val="center"/>
                        <w:rPr>
                          <w:rFonts w:ascii="BIZ UDPゴシック" w:eastAsia="BIZ UDPゴシック" w:hAnsi="BIZ UDPゴシック"/>
                          <w:sz w:val="32"/>
                        </w:rPr>
                      </w:pPr>
                      <w:r w:rsidRPr="0065065E">
                        <w:rPr>
                          <w:rFonts w:ascii="BIZ UDPゴシック" w:eastAsia="BIZ UDPゴシック" w:hAnsi="BIZ UDPゴシック" w:hint="eastAsia"/>
                          <w:sz w:val="32"/>
                        </w:rPr>
                        <w:t>A</w:t>
                      </w:r>
                    </w:p>
                  </w:txbxContent>
                </v:textbox>
              </v:shape>
            </w:pict>
          </mc:Fallback>
        </mc:AlternateContent>
      </w:r>
      <w:r w:rsidR="00BB54FB" w:rsidRPr="00D22237">
        <w:rPr>
          <w:rFonts w:ascii="BIZ UD明朝 Medium" w:eastAsia="BIZ UD明朝 Medium" w:hAnsi="BIZ UD明朝 Medium" w:hint="eastAsia"/>
          <w:noProof/>
          <w:sz w:val="25"/>
          <w:szCs w:val="25"/>
        </w:rPr>
        <mc:AlternateContent>
          <mc:Choice Requires="wps">
            <w:drawing>
              <wp:anchor distT="0" distB="0" distL="114300" distR="114300" simplePos="0" relativeHeight="251655168" behindDoc="0" locked="0" layoutInCell="1" allowOverlap="1" wp14:anchorId="5E95CFFF" wp14:editId="1E838FE4">
                <wp:simplePos x="0" y="0"/>
                <wp:positionH relativeFrom="column">
                  <wp:posOffset>3281045</wp:posOffset>
                </wp:positionH>
                <wp:positionV relativeFrom="paragraph">
                  <wp:posOffset>-363855</wp:posOffset>
                </wp:positionV>
                <wp:extent cx="2676525" cy="328295"/>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6697C67" w14:textId="77777777" w:rsidR="001D1541" w:rsidRPr="00B86FCE" w:rsidRDefault="001D1541" w:rsidP="001D1541">
                            <w:pPr>
                              <w:rPr>
                                <w:rFonts w:ascii="ＭＳ ゴシック" w:eastAsia="ＭＳ ゴシック" w:hAnsi="ＭＳ ゴシック"/>
                                <w:u w:val="single"/>
                              </w:rPr>
                            </w:pPr>
                            <w:r w:rsidRPr="00B86FCE">
                              <w:rPr>
                                <w:rFonts w:ascii="ＭＳ ゴシック" w:eastAsia="ＭＳ ゴシック" w:hAnsi="ＭＳ ゴシック" w:hint="eastAsia"/>
                                <w:u w:val="single"/>
                              </w:rPr>
                              <w:t>本クラブの趣旨</w:t>
                            </w:r>
                            <w:r w:rsidR="00381EC8">
                              <w:rPr>
                                <w:rFonts w:ascii="ＭＳ ゴシック" w:eastAsia="ＭＳ ゴシック" w:hAnsi="ＭＳ ゴシック" w:hint="eastAsia"/>
                                <w:u w:val="single"/>
                              </w:rPr>
                              <w:t>等</w:t>
                            </w:r>
                            <w:r w:rsidRPr="00B86FCE">
                              <w:rPr>
                                <w:rFonts w:ascii="ＭＳ ゴシック" w:eastAsia="ＭＳ ゴシック" w:hAnsi="ＭＳ ゴシック" w:hint="eastAsia"/>
                                <w:u w:val="single"/>
                              </w:rPr>
                              <w:t>にご賛同いただける方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5CFFF" id="Text Box 13" o:spid="_x0000_s1027" type="#_x0000_t202" style="position:absolute;left:0;text-align:left;margin-left:258.35pt;margin-top:-28.65pt;width:210.75pt;height:2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" filled="f" stroked="f" strokecolor="white">
                <v:textbox inset="5.85pt,.7pt,5.85pt,.7pt">
                  <w:txbxContent>
                    <w:p w14:paraId="66697C67" w14:textId="77777777" w:rsidR="001D1541" w:rsidRPr="00B86FCE" w:rsidRDefault="001D1541" w:rsidP="001D1541">
                      <w:pPr>
                        <w:rPr>
                          <w:rFonts w:ascii="ＭＳ ゴシック" w:eastAsia="ＭＳ ゴシック" w:hAnsi="ＭＳ ゴシック" w:hint="eastAsia"/>
                          <w:u w:val="single"/>
                        </w:rPr>
                      </w:pPr>
                      <w:r w:rsidRPr="00B86FCE">
                        <w:rPr>
                          <w:rFonts w:ascii="ＭＳ ゴシック" w:eastAsia="ＭＳ ゴシック" w:hAnsi="ＭＳ ゴシック" w:hint="eastAsia"/>
                          <w:u w:val="single"/>
                        </w:rPr>
                        <w:t>本クラブの趣旨</w:t>
                      </w:r>
                      <w:r w:rsidR="00381EC8">
                        <w:rPr>
                          <w:rFonts w:ascii="ＭＳ ゴシック" w:eastAsia="ＭＳ ゴシック" w:hAnsi="ＭＳ ゴシック" w:hint="eastAsia"/>
                          <w:u w:val="single"/>
                        </w:rPr>
                        <w:t>等</w:t>
                      </w:r>
                      <w:r w:rsidRPr="00B86FCE">
                        <w:rPr>
                          <w:rFonts w:ascii="ＭＳ ゴシック" w:eastAsia="ＭＳ ゴシック" w:hAnsi="ＭＳ ゴシック" w:hint="eastAsia"/>
                          <w:u w:val="single"/>
                        </w:rPr>
                        <w:t>にご賛同いただける方</w:t>
                      </w:r>
                    </w:p>
                  </w:txbxContent>
                </v:textbox>
              </v:shape>
            </w:pict>
          </mc:Fallback>
        </mc:AlternateContent>
      </w:r>
      <w:r w:rsidR="00F36E1B" w:rsidRPr="00D22237">
        <w:rPr>
          <w:rFonts w:ascii="BIZ UD明朝 Medium" w:eastAsia="BIZ UD明朝 Medium" w:hAnsi="BIZ UD明朝 Medium" w:hint="eastAsia"/>
          <w:sz w:val="25"/>
          <w:szCs w:val="25"/>
        </w:rPr>
        <w:t>「ふくしま</w:t>
      </w:r>
      <w:r w:rsidR="00B33519" w:rsidRPr="00D22237">
        <w:rPr>
          <w:rFonts w:ascii="BIZ UD明朝 Medium" w:eastAsia="BIZ UD明朝 Medium" w:hAnsi="BIZ UD明朝 Medium" w:hint="eastAsia"/>
          <w:sz w:val="25"/>
          <w:szCs w:val="25"/>
        </w:rPr>
        <w:t>省エネ（LED照明）</w:t>
      </w:r>
      <w:r w:rsidR="00DE53B7" w:rsidRPr="00D22237">
        <w:rPr>
          <w:rFonts w:ascii="BIZ UD明朝 Medium" w:eastAsia="BIZ UD明朝 Medium" w:hAnsi="BIZ UD明朝 Medium" w:hint="eastAsia"/>
          <w:sz w:val="25"/>
          <w:szCs w:val="25"/>
        </w:rPr>
        <w:t>Ｊ－</w:t>
      </w:r>
      <w:r w:rsidR="00F36E1B" w:rsidRPr="00D22237">
        <w:rPr>
          <w:rFonts w:ascii="BIZ UD明朝 Medium" w:eastAsia="BIZ UD明朝 Medium" w:hAnsi="BIZ UD明朝 Medium" w:hint="eastAsia"/>
          <w:sz w:val="25"/>
          <w:szCs w:val="25"/>
        </w:rPr>
        <w:t>クレジットクラブ（仮称）」設立の趣旨</w:t>
      </w:r>
      <w:r w:rsidR="000635B4" w:rsidRPr="00D22237">
        <w:rPr>
          <w:rFonts w:ascii="BIZ UD明朝 Medium" w:eastAsia="BIZ UD明朝 Medium" w:hAnsi="BIZ UD明朝 Medium" w:hint="eastAsia"/>
          <w:sz w:val="25"/>
          <w:szCs w:val="25"/>
        </w:rPr>
        <w:t>等</w:t>
      </w:r>
      <w:r w:rsidR="00F36E1B" w:rsidRPr="00D22237">
        <w:rPr>
          <w:rFonts w:ascii="BIZ UD明朝 Medium" w:eastAsia="BIZ UD明朝 Medium" w:hAnsi="BIZ UD明朝 Medium" w:hint="eastAsia"/>
          <w:sz w:val="25"/>
          <w:szCs w:val="25"/>
        </w:rPr>
        <w:t>に</w:t>
      </w:r>
    </w:p>
    <w:p w14:paraId="68798921" w14:textId="77777777" w:rsidR="006C50A4" w:rsidRPr="00D22237" w:rsidRDefault="00F36E1B" w:rsidP="000635B4">
      <w:pPr>
        <w:spacing w:line="280" w:lineRule="exact"/>
        <w:jc w:val="center"/>
        <w:rPr>
          <w:rFonts w:ascii="BIZ UD明朝 Medium" w:eastAsia="BIZ UD明朝 Medium" w:hAnsi="BIZ UD明朝 Medium"/>
          <w:sz w:val="25"/>
          <w:szCs w:val="25"/>
        </w:rPr>
      </w:pPr>
      <w:r w:rsidRPr="00D22237">
        <w:rPr>
          <w:rFonts w:ascii="BIZ UD明朝 Medium" w:eastAsia="BIZ UD明朝 Medium" w:hAnsi="BIZ UD明朝 Medium" w:hint="eastAsia"/>
          <w:sz w:val="25"/>
          <w:szCs w:val="25"/>
        </w:rPr>
        <w:t>関する意向確認書（</w:t>
      </w:r>
      <w:r w:rsidR="0034300C" w:rsidRPr="00D22237">
        <w:rPr>
          <w:rFonts w:ascii="BIZ UD明朝 Medium" w:eastAsia="BIZ UD明朝 Medium" w:hAnsi="BIZ UD明朝 Medium" w:hint="eastAsia"/>
          <w:sz w:val="25"/>
          <w:szCs w:val="25"/>
        </w:rPr>
        <w:t>Ａ</w:t>
      </w:r>
      <w:r w:rsidRPr="00D22237">
        <w:rPr>
          <w:rFonts w:ascii="BIZ UD明朝 Medium" w:eastAsia="BIZ UD明朝 Medium" w:hAnsi="BIZ UD明朝 Medium" w:hint="eastAsia"/>
          <w:sz w:val="25"/>
          <w:szCs w:val="25"/>
        </w:rPr>
        <w:t>）</w:t>
      </w:r>
    </w:p>
    <w:p w14:paraId="198EB28C" w14:textId="7F3B0046" w:rsidR="00F36E1B" w:rsidRPr="00D22237" w:rsidRDefault="00F36E1B" w:rsidP="000635B4">
      <w:pPr>
        <w:spacing w:line="280" w:lineRule="exact"/>
        <w:ind w:firstLineChars="100" w:firstLine="220"/>
        <w:jc w:val="center"/>
        <w:rPr>
          <w:rFonts w:ascii="BIZ UD明朝 Medium" w:eastAsia="BIZ UD明朝 Medium" w:hAnsi="BIZ UD明朝 Medium"/>
          <w:sz w:val="26"/>
          <w:szCs w:val="26"/>
        </w:rPr>
      </w:pPr>
      <w:r w:rsidRPr="00D22237">
        <w:rPr>
          <w:rFonts w:ascii="BIZ UD明朝 Medium" w:eastAsia="BIZ UD明朝 Medium" w:hAnsi="BIZ UD明朝 Medium" w:hint="eastAsia"/>
          <w:sz w:val="22"/>
          <w:szCs w:val="24"/>
        </w:rPr>
        <w:t>（</w:t>
      </w:r>
      <w:r w:rsidR="002F4C41" w:rsidRPr="00D22237">
        <w:rPr>
          <w:rFonts w:ascii="BIZ UD明朝 Medium" w:eastAsia="BIZ UD明朝 Medium" w:hAnsi="BIZ UD明朝 Medium" w:hint="eastAsia"/>
          <w:sz w:val="22"/>
          <w:szCs w:val="24"/>
        </w:rPr>
        <w:t>省エネ設備更新</w:t>
      </w:r>
      <w:r w:rsidR="0041614A" w:rsidRPr="00D22237">
        <w:rPr>
          <w:rFonts w:ascii="BIZ UD明朝 Medium" w:eastAsia="BIZ UD明朝 Medium" w:hAnsi="BIZ UD明朝 Medium" w:hint="eastAsia"/>
          <w:sz w:val="22"/>
          <w:szCs w:val="24"/>
        </w:rPr>
        <w:t>によ</w:t>
      </w:r>
      <w:r w:rsidRPr="00D22237">
        <w:rPr>
          <w:rFonts w:ascii="BIZ UD明朝 Medium" w:eastAsia="BIZ UD明朝 Medium" w:hAnsi="BIZ UD明朝 Medium" w:hint="eastAsia"/>
          <w:sz w:val="22"/>
          <w:szCs w:val="24"/>
        </w:rPr>
        <w:t>る</w:t>
      </w:r>
      <w:r w:rsidR="00DE53B7" w:rsidRPr="00D22237">
        <w:rPr>
          <w:rFonts w:ascii="BIZ UD明朝 Medium" w:eastAsia="BIZ UD明朝 Medium" w:hAnsi="BIZ UD明朝 Medium" w:hint="eastAsia"/>
          <w:sz w:val="22"/>
          <w:szCs w:val="24"/>
        </w:rPr>
        <w:t>Ｊ－</w:t>
      </w:r>
      <w:r w:rsidRPr="00D22237">
        <w:rPr>
          <w:rFonts w:ascii="BIZ UD明朝 Medium" w:eastAsia="BIZ UD明朝 Medium" w:hAnsi="BIZ UD明朝 Medium" w:hint="eastAsia"/>
          <w:sz w:val="22"/>
          <w:szCs w:val="24"/>
        </w:rPr>
        <w:t>クレジットの創出）</w:t>
      </w:r>
    </w:p>
    <w:p w14:paraId="12646C7E" w14:textId="77777777" w:rsidR="00665D4E" w:rsidRPr="00D22237" w:rsidRDefault="00665D4E" w:rsidP="00972302">
      <w:pPr>
        <w:snapToGrid w:val="0"/>
        <w:spacing w:line="120" w:lineRule="auto"/>
        <w:ind w:firstLineChars="100" w:firstLine="220"/>
        <w:rPr>
          <w:rFonts w:ascii="BIZ UD明朝 Medium" w:eastAsia="BIZ UD明朝 Medium" w:hAnsi="BIZ UD明朝 Medium"/>
          <w:sz w:val="22"/>
        </w:rPr>
      </w:pPr>
    </w:p>
    <w:p w14:paraId="31A2EA20" w14:textId="77777777" w:rsidR="000237EE" w:rsidRPr="00D22237" w:rsidRDefault="00E972F5" w:rsidP="00A52BE0">
      <w:pPr>
        <w:jc w:val="right"/>
        <w:rPr>
          <w:sz w:val="22"/>
          <w:szCs w:val="24"/>
        </w:rPr>
      </w:pPr>
      <w:r w:rsidRPr="00D22237">
        <w:rPr>
          <w:rFonts w:ascii="BIZ UD明朝 Medium" w:eastAsia="BIZ UD明朝 Medium" w:hAnsi="BIZ UD明朝 Medium" w:hint="eastAsia"/>
          <w:sz w:val="22"/>
          <w:szCs w:val="24"/>
        </w:rPr>
        <w:t>令和　　年</w:t>
      </w:r>
      <w:r w:rsidR="00F15CE5" w:rsidRPr="00D22237">
        <w:rPr>
          <w:rFonts w:ascii="BIZ UD明朝 Medium" w:eastAsia="BIZ UD明朝 Medium" w:hAnsi="BIZ UD明朝 Medium" w:hint="eastAsia"/>
          <w:sz w:val="22"/>
          <w:szCs w:val="24"/>
        </w:rPr>
        <w:t xml:space="preserve">　　月</w:t>
      </w:r>
      <w:r w:rsidRPr="00D22237">
        <w:rPr>
          <w:rFonts w:ascii="BIZ UD明朝 Medium" w:eastAsia="BIZ UD明朝 Medium" w:hAnsi="BIZ UD明朝 Medium" w:hint="eastAsia"/>
          <w:sz w:val="22"/>
          <w:szCs w:val="24"/>
        </w:rPr>
        <w:t xml:space="preserve">　　日</w:t>
      </w:r>
      <w:r w:rsidR="00EA61F1" w:rsidRPr="00D22237">
        <w:rPr>
          <w:rFonts w:hint="eastAsia"/>
          <w:sz w:val="22"/>
          <w:szCs w:val="24"/>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976"/>
        <w:gridCol w:w="1701"/>
        <w:gridCol w:w="2835"/>
      </w:tblGrid>
      <w:tr w:rsidR="00D22237" w:rsidRPr="00D22237" w14:paraId="408D552B" w14:textId="77777777" w:rsidTr="00126E51">
        <w:trPr>
          <w:trHeight w:val="317"/>
        </w:trPr>
        <w:tc>
          <w:tcPr>
            <w:tcW w:w="1560" w:type="dxa"/>
            <w:tcBorders>
              <w:top w:val="single" w:sz="12" w:space="0" w:color="auto"/>
              <w:left w:val="single" w:sz="12" w:space="0" w:color="auto"/>
              <w:bottom w:val="dotted" w:sz="4" w:space="0" w:color="auto"/>
            </w:tcBorders>
            <w:vAlign w:val="center"/>
          </w:tcPr>
          <w:p w14:paraId="51FCAAFC" w14:textId="77777777" w:rsidR="00552552" w:rsidRPr="00D22237" w:rsidRDefault="00E972F5" w:rsidP="00B95A85">
            <w:pPr>
              <w:jc w:val="center"/>
              <w:rPr>
                <w:rFonts w:ascii="BIZ UD明朝 Medium" w:eastAsia="BIZ UD明朝 Medium" w:hAnsi="BIZ UD明朝 Medium"/>
                <w:sz w:val="18"/>
                <w:szCs w:val="18"/>
              </w:rPr>
            </w:pPr>
            <w:r w:rsidRPr="00D22237">
              <w:rPr>
                <w:rFonts w:ascii="BIZ UD明朝 Medium" w:eastAsia="BIZ UD明朝 Medium" w:hAnsi="BIZ UD明朝 Medium"/>
                <w:sz w:val="18"/>
                <w:szCs w:val="18"/>
              </w:rPr>
              <w:t>フリガナ</w:t>
            </w:r>
          </w:p>
        </w:tc>
        <w:tc>
          <w:tcPr>
            <w:tcW w:w="7512" w:type="dxa"/>
            <w:gridSpan w:val="3"/>
            <w:tcBorders>
              <w:top w:val="single" w:sz="12" w:space="0" w:color="auto"/>
              <w:bottom w:val="dotted" w:sz="4" w:space="0" w:color="auto"/>
              <w:right w:val="single" w:sz="12" w:space="0" w:color="auto"/>
            </w:tcBorders>
            <w:vAlign w:val="center"/>
          </w:tcPr>
          <w:p w14:paraId="65386BD2" w14:textId="77777777" w:rsidR="00552552" w:rsidRPr="00D22237" w:rsidRDefault="00552552" w:rsidP="00636049">
            <w:pPr>
              <w:jc w:val="left"/>
              <w:rPr>
                <w:rFonts w:ascii="BIZ UD明朝 Medium" w:eastAsia="BIZ UD明朝 Medium" w:hAnsi="BIZ UD明朝 Medium"/>
                <w:sz w:val="18"/>
                <w:szCs w:val="18"/>
              </w:rPr>
            </w:pPr>
          </w:p>
        </w:tc>
      </w:tr>
      <w:tr w:rsidR="00D22237" w:rsidRPr="00D22237" w14:paraId="23E6AAC7" w14:textId="77777777" w:rsidTr="00126E51">
        <w:trPr>
          <w:trHeight w:val="555"/>
        </w:trPr>
        <w:tc>
          <w:tcPr>
            <w:tcW w:w="1560" w:type="dxa"/>
            <w:tcBorders>
              <w:top w:val="dotted" w:sz="4" w:space="0" w:color="auto"/>
              <w:left w:val="single" w:sz="12" w:space="0" w:color="auto"/>
            </w:tcBorders>
            <w:vAlign w:val="center"/>
          </w:tcPr>
          <w:p w14:paraId="09093275" w14:textId="55864E48" w:rsidR="002F4C41" w:rsidRPr="00D22237" w:rsidRDefault="00E972F5" w:rsidP="002F4C41">
            <w:pPr>
              <w:jc w:val="center"/>
              <w:rPr>
                <w:rFonts w:ascii="BIZ UD明朝 Medium" w:eastAsia="BIZ UD明朝 Medium" w:hAnsi="BIZ UD明朝 Medium"/>
                <w:szCs w:val="21"/>
              </w:rPr>
            </w:pPr>
            <w:r w:rsidRPr="00D22237">
              <w:rPr>
                <w:rFonts w:ascii="BIZ UD明朝 Medium" w:eastAsia="BIZ UD明朝 Medium" w:hAnsi="BIZ UD明朝 Medium" w:hint="eastAsia"/>
                <w:szCs w:val="21"/>
              </w:rPr>
              <w:t>氏</w:t>
            </w:r>
            <w:r w:rsidR="00DB67E0" w:rsidRPr="00D22237">
              <w:rPr>
                <w:rFonts w:ascii="BIZ UD明朝 Medium" w:eastAsia="BIZ UD明朝 Medium" w:hAnsi="BIZ UD明朝 Medium" w:hint="eastAsia"/>
                <w:szCs w:val="21"/>
              </w:rPr>
              <w:t xml:space="preserve">　</w:t>
            </w:r>
            <w:r w:rsidRPr="00D22237">
              <w:rPr>
                <w:rFonts w:ascii="BIZ UD明朝 Medium" w:eastAsia="BIZ UD明朝 Medium" w:hAnsi="BIZ UD明朝 Medium" w:hint="eastAsia"/>
                <w:szCs w:val="21"/>
              </w:rPr>
              <w:t>名</w:t>
            </w:r>
          </w:p>
        </w:tc>
        <w:tc>
          <w:tcPr>
            <w:tcW w:w="7512" w:type="dxa"/>
            <w:gridSpan w:val="3"/>
            <w:tcBorders>
              <w:top w:val="dotted" w:sz="4" w:space="0" w:color="auto"/>
              <w:right w:val="single" w:sz="12" w:space="0" w:color="auto"/>
            </w:tcBorders>
            <w:vAlign w:val="center"/>
          </w:tcPr>
          <w:p w14:paraId="21816F96" w14:textId="5661DA2D" w:rsidR="00552552" w:rsidRPr="00D22237" w:rsidRDefault="002F4C41" w:rsidP="0034507D">
            <w:pPr>
              <w:jc w:val="left"/>
              <w:rPr>
                <w:rFonts w:ascii="BIZ UD明朝 Medium" w:eastAsia="BIZ UD明朝 Medium" w:hAnsi="BIZ UD明朝 Medium"/>
                <w:szCs w:val="21"/>
              </w:rPr>
            </w:pPr>
            <w:r w:rsidRPr="00D22237">
              <w:rPr>
                <w:rFonts w:ascii="BIZ UD明朝 Medium" w:eastAsia="BIZ UD明朝 Medium" w:hAnsi="BIZ UD明朝 Medium" w:hint="eastAsia"/>
                <w:szCs w:val="21"/>
              </w:rPr>
              <w:t>（法人にあっては名称及びその代表者の氏名）</w:t>
            </w:r>
          </w:p>
          <w:p w14:paraId="17BED094" w14:textId="77777777" w:rsidR="002F4C41" w:rsidRPr="00D22237" w:rsidRDefault="002F4C41" w:rsidP="0034507D">
            <w:pPr>
              <w:jc w:val="left"/>
              <w:rPr>
                <w:rFonts w:ascii="BIZ UD明朝 Medium" w:eastAsia="BIZ UD明朝 Medium" w:hAnsi="BIZ UD明朝 Medium"/>
                <w:szCs w:val="21"/>
              </w:rPr>
            </w:pPr>
          </w:p>
          <w:p w14:paraId="40E17231" w14:textId="2D58794E" w:rsidR="002F4C41" w:rsidRPr="00D22237" w:rsidRDefault="002F4C41" w:rsidP="0034507D">
            <w:pPr>
              <w:jc w:val="left"/>
              <w:rPr>
                <w:rFonts w:ascii="BIZ UD明朝 Medium" w:eastAsia="BIZ UD明朝 Medium" w:hAnsi="BIZ UD明朝 Medium"/>
                <w:szCs w:val="21"/>
              </w:rPr>
            </w:pPr>
          </w:p>
        </w:tc>
      </w:tr>
      <w:tr w:rsidR="00D22237" w:rsidRPr="00D22237" w14:paraId="45A9AEC3" w14:textId="77777777" w:rsidTr="00126E51">
        <w:trPr>
          <w:trHeight w:val="280"/>
        </w:trPr>
        <w:tc>
          <w:tcPr>
            <w:tcW w:w="1560" w:type="dxa"/>
            <w:vMerge w:val="restart"/>
            <w:tcBorders>
              <w:left w:val="single" w:sz="12" w:space="0" w:color="auto"/>
            </w:tcBorders>
            <w:vAlign w:val="center"/>
          </w:tcPr>
          <w:p w14:paraId="63325A20" w14:textId="77777777" w:rsidR="00EF64FA" w:rsidRPr="00D22237" w:rsidRDefault="00E972F5" w:rsidP="00B95A85">
            <w:pPr>
              <w:jc w:val="center"/>
              <w:rPr>
                <w:rFonts w:ascii="BIZ UD明朝 Medium" w:eastAsia="BIZ UD明朝 Medium" w:hAnsi="BIZ UD明朝 Medium"/>
                <w:szCs w:val="21"/>
              </w:rPr>
            </w:pPr>
            <w:r w:rsidRPr="00D22237">
              <w:rPr>
                <w:rFonts w:ascii="BIZ UD明朝 Medium" w:eastAsia="BIZ UD明朝 Medium" w:hAnsi="BIZ UD明朝 Medium"/>
                <w:szCs w:val="21"/>
              </w:rPr>
              <w:t>住　所</w:t>
            </w:r>
          </w:p>
        </w:tc>
        <w:tc>
          <w:tcPr>
            <w:tcW w:w="7512" w:type="dxa"/>
            <w:gridSpan w:val="3"/>
            <w:tcBorders>
              <w:bottom w:val="nil"/>
              <w:right w:val="single" w:sz="12" w:space="0" w:color="auto"/>
            </w:tcBorders>
            <w:vAlign w:val="center"/>
          </w:tcPr>
          <w:p w14:paraId="1DB8628E" w14:textId="77777777" w:rsidR="00EF64FA" w:rsidRPr="00D22237" w:rsidRDefault="00E972F5" w:rsidP="00B95A85">
            <w:pPr>
              <w:rPr>
                <w:rFonts w:ascii="BIZ UD明朝 Medium" w:eastAsia="BIZ UD明朝 Medium" w:hAnsi="BIZ UD明朝 Medium"/>
                <w:szCs w:val="21"/>
              </w:rPr>
            </w:pPr>
            <w:r w:rsidRPr="00D22237">
              <w:rPr>
                <w:rFonts w:ascii="BIZ UD明朝 Medium" w:eastAsia="BIZ UD明朝 Medium" w:hAnsi="BIZ UD明朝 Medium"/>
                <w:szCs w:val="21"/>
              </w:rPr>
              <w:t>〒</w:t>
            </w:r>
          </w:p>
        </w:tc>
      </w:tr>
      <w:tr w:rsidR="00D22237" w:rsidRPr="00D22237" w14:paraId="36611A76" w14:textId="77777777" w:rsidTr="00126E51">
        <w:trPr>
          <w:trHeight w:val="553"/>
        </w:trPr>
        <w:tc>
          <w:tcPr>
            <w:tcW w:w="1560" w:type="dxa"/>
            <w:vMerge/>
            <w:tcBorders>
              <w:left w:val="single" w:sz="12" w:space="0" w:color="auto"/>
            </w:tcBorders>
            <w:vAlign w:val="center"/>
          </w:tcPr>
          <w:p w14:paraId="19A24C21" w14:textId="77777777" w:rsidR="00EF64FA" w:rsidRPr="00D22237" w:rsidRDefault="00EF64FA" w:rsidP="00B95A85">
            <w:pPr>
              <w:jc w:val="center"/>
              <w:rPr>
                <w:rFonts w:ascii="BIZ UD明朝 Medium" w:eastAsia="BIZ UD明朝 Medium" w:hAnsi="BIZ UD明朝 Medium"/>
                <w:szCs w:val="21"/>
              </w:rPr>
            </w:pPr>
          </w:p>
        </w:tc>
        <w:tc>
          <w:tcPr>
            <w:tcW w:w="7512" w:type="dxa"/>
            <w:gridSpan w:val="3"/>
            <w:tcBorders>
              <w:top w:val="nil"/>
              <w:right w:val="single" w:sz="12" w:space="0" w:color="auto"/>
            </w:tcBorders>
            <w:vAlign w:val="center"/>
          </w:tcPr>
          <w:p w14:paraId="024F46F0" w14:textId="77777777" w:rsidR="00EF64FA" w:rsidRPr="00D22237" w:rsidRDefault="00EF64FA" w:rsidP="00B95A85">
            <w:pPr>
              <w:rPr>
                <w:rFonts w:ascii="BIZ UD明朝 Medium" w:eastAsia="BIZ UD明朝 Medium" w:hAnsi="BIZ UD明朝 Medium"/>
                <w:szCs w:val="21"/>
              </w:rPr>
            </w:pPr>
          </w:p>
        </w:tc>
      </w:tr>
      <w:tr w:rsidR="00D22237" w:rsidRPr="00D22237" w14:paraId="2F031665" w14:textId="77777777" w:rsidTr="00126E51">
        <w:trPr>
          <w:trHeight w:val="339"/>
        </w:trPr>
        <w:tc>
          <w:tcPr>
            <w:tcW w:w="1560" w:type="dxa"/>
            <w:tcBorders>
              <w:left w:val="single" w:sz="12" w:space="0" w:color="auto"/>
            </w:tcBorders>
            <w:vAlign w:val="center"/>
          </w:tcPr>
          <w:p w14:paraId="46410054" w14:textId="77777777" w:rsidR="00EF64FA" w:rsidRPr="00D22237" w:rsidRDefault="00E972F5" w:rsidP="00B95A85">
            <w:pPr>
              <w:jc w:val="center"/>
              <w:rPr>
                <w:rFonts w:ascii="BIZ UD明朝 Medium" w:eastAsia="BIZ UD明朝 Medium" w:hAnsi="BIZ UD明朝 Medium"/>
                <w:szCs w:val="21"/>
              </w:rPr>
            </w:pPr>
            <w:r w:rsidRPr="00D22237">
              <w:rPr>
                <w:rFonts w:ascii="BIZ UD明朝 Medium" w:eastAsia="BIZ UD明朝 Medium" w:hAnsi="BIZ UD明朝 Medium"/>
                <w:szCs w:val="21"/>
              </w:rPr>
              <w:t>電話番号</w:t>
            </w:r>
          </w:p>
        </w:tc>
        <w:tc>
          <w:tcPr>
            <w:tcW w:w="2976" w:type="dxa"/>
            <w:vAlign w:val="center"/>
          </w:tcPr>
          <w:p w14:paraId="46B670BB" w14:textId="77777777" w:rsidR="00EF64FA" w:rsidRPr="00D22237" w:rsidRDefault="00EF64FA" w:rsidP="00636049">
            <w:pPr>
              <w:jc w:val="left"/>
              <w:rPr>
                <w:rFonts w:ascii="BIZ UD明朝 Medium" w:eastAsia="BIZ UD明朝 Medium" w:hAnsi="BIZ UD明朝 Medium"/>
                <w:szCs w:val="21"/>
              </w:rPr>
            </w:pPr>
          </w:p>
        </w:tc>
        <w:tc>
          <w:tcPr>
            <w:tcW w:w="1701" w:type="dxa"/>
            <w:vAlign w:val="center"/>
          </w:tcPr>
          <w:p w14:paraId="600F8415" w14:textId="77777777" w:rsidR="00EF64FA" w:rsidRPr="00D22237" w:rsidRDefault="00E972F5" w:rsidP="00636049">
            <w:pPr>
              <w:jc w:val="center"/>
              <w:rPr>
                <w:rFonts w:ascii="BIZ UD明朝 Medium" w:eastAsia="BIZ UD明朝 Medium" w:hAnsi="BIZ UD明朝 Medium"/>
                <w:szCs w:val="21"/>
              </w:rPr>
            </w:pPr>
            <w:r w:rsidRPr="00D22237">
              <w:rPr>
                <w:rFonts w:ascii="BIZ UD明朝 Medium" w:eastAsia="BIZ UD明朝 Medium" w:hAnsi="BIZ UD明朝 Medium"/>
                <w:szCs w:val="21"/>
              </w:rPr>
              <w:t>FAX番号</w:t>
            </w:r>
          </w:p>
        </w:tc>
        <w:tc>
          <w:tcPr>
            <w:tcW w:w="2835" w:type="dxa"/>
            <w:tcBorders>
              <w:right w:val="single" w:sz="12" w:space="0" w:color="auto"/>
            </w:tcBorders>
            <w:vAlign w:val="center"/>
          </w:tcPr>
          <w:p w14:paraId="4E4B04C7" w14:textId="77777777" w:rsidR="00EF64FA" w:rsidRPr="00D22237" w:rsidRDefault="00EF64FA" w:rsidP="00636049">
            <w:pPr>
              <w:jc w:val="left"/>
              <w:rPr>
                <w:rFonts w:ascii="BIZ UD明朝 Medium" w:eastAsia="BIZ UD明朝 Medium" w:hAnsi="BIZ UD明朝 Medium"/>
                <w:szCs w:val="21"/>
              </w:rPr>
            </w:pPr>
          </w:p>
        </w:tc>
      </w:tr>
      <w:tr w:rsidR="00953E18" w:rsidRPr="00D22237" w14:paraId="199CB1E8" w14:textId="77777777" w:rsidTr="00665D4E">
        <w:trPr>
          <w:trHeight w:val="405"/>
        </w:trPr>
        <w:tc>
          <w:tcPr>
            <w:tcW w:w="1560" w:type="dxa"/>
            <w:tcBorders>
              <w:left w:val="single" w:sz="12" w:space="0" w:color="auto"/>
              <w:bottom w:val="single" w:sz="12" w:space="0" w:color="auto"/>
            </w:tcBorders>
            <w:vAlign w:val="center"/>
          </w:tcPr>
          <w:p w14:paraId="247EDAD6" w14:textId="77777777" w:rsidR="000D507F" w:rsidRPr="00D22237" w:rsidRDefault="002B7462" w:rsidP="00B95A85">
            <w:pPr>
              <w:jc w:val="center"/>
              <w:rPr>
                <w:rFonts w:ascii="BIZ UD明朝 Medium" w:eastAsia="BIZ UD明朝 Medium" w:hAnsi="BIZ UD明朝 Medium"/>
                <w:szCs w:val="21"/>
              </w:rPr>
            </w:pPr>
            <w:r w:rsidRPr="00D22237">
              <w:rPr>
                <w:rFonts w:ascii="BIZ UD明朝 Medium" w:eastAsia="BIZ UD明朝 Medium" w:hAnsi="BIZ UD明朝 Medium" w:hint="eastAsia"/>
                <w:szCs w:val="21"/>
              </w:rPr>
              <w:t>Ｅ-</w:t>
            </w:r>
            <w:r w:rsidR="00E972F5" w:rsidRPr="00D22237">
              <w:rPr>
                <w:rFonts w:ascii="BIZ UD明朝 Medium" w:eastAsia="BIZ UD明朝 Medium" w:hAnsi="BIZ UD明朝 Medium"/>
                <w:szCs w:val="21"/>
              </w:rPr>
              <w:t>メール</w:t>
            </w:r>
          </w:p>
        </w:tc>
        <w:tc>
          <w:tcPr>
            <w:tcW w:w="7512" w:type="dxa"/>
            <w:gridSpan w:val="3"/>
            <w:tcBorders>
              <w:bottom w:val="single" w:sz="12" w:space="0" w:color="auto"/>
              <w:right w:val="single" w:sz="12" w:space="0" w:color="auto"/>
            </w:tcBorders>
            <w:vAlign w:val="center"/>
          </w:tcPr>
          <w:p w14:paraId="319E1BC9" w14:textId="77777777" w:rsidR="000D507F" w:rsidRPr="00D22237" w:rsidRDefault="000D507F" w:rsidP="00636049">
            <w:pPr>
              <w:jc w:val="left"/>
              <w:rPr>
                <w:rFonts w:ascii="BIZ UD明朝 Medium" w:eastAsia="BIZ UD明朝 Medium" w:hAnsi="BIZ UD明朝 Medium"/>
                <w:szCs w:val="21"/>
              </w:rPr>
            </w:pPr>
          </w:p>
        </w:tc>
      </w:tr>
    </w:tbl>
    <w:p w14:paraId="2B61DA7D" w14:textId="77777777" w:rsidR="00665D4E" w:rsidRPr="00D22237" w:rsidRDefault="00665D4E"/>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1134"/>
      </w:tblGrid>
      <w:tr w:rsidR="00D22237" w:rsidRPr="00D22237" w14:paraId="0CC3F818" w14:textId="77777777" w:rsidTr="00063CF5">
        <w:trPr>
          <w:trHeight w:val="835"/>
        </w:trPr>
        <w:tc>
          <w:tcPr>
            <w:tcW w:w="7938" w:type="dxa"/>
            <w:tcBorders>
              <w:top w:val="single" w:sz="12" w:space="0" w:color="auto"/>
              <w:left w:val="single" w:sz="12" w:space="0" w:color="auto"/>
              <w:bottom w:val="single" w:sz="12" w:space="0" w:color="auto"/>
              <w:right w:val="single" w:sz="4" w:space="0" w:color="auto"/>
            </w:tcBorders>
            <w:vAlign w:val="center"/>
          </w:tcPr>
          <w:p w14:paraId="6407B2A4" w14:textId="06E74DCD" w:rsidR="008903D0" w:rsidRPr="00D22237" w:rsidRDefault="00C82F15" w:rsidP="00A52BE0">
            <w:pPr>
              <w:ind w:firstLineChars="100" w:firstLine="220"/>
              <w:rPr>
                <w:rFonts w:ascii="BIZ UDP明朝 Medium" w:eastAsia="BIZ UDP明朝 Medium" w:hAnsi="BIZ UDP明朝 Medium"/>
                <w:b/>
                <w:sz w:val="22"/>
              </w:rPr>
            </w:pPr>
            <w:r w:rsidRPr="00D22237">
              <w:rPr>
                <w:rFonts w:ascii="BIZ UD明朝 Medium" w:eastAsia="BIZ UD明朝 Medium" w:hAnsi="BIZ UD明朝 Medium" w:hint="eastAsia"/>
                <w:sz w:val="22"/>
              </w:rPr>
              <w:t>私は、福島県における</w:t>
            </w:r>
            <w:r w:rsidR="003D6662" w:rsidRPr="00D22237">
              <w:rPr>
                <w:rFonts w:ascii="BIZ UD明朝 Medium" w:eastAsia="BIZ UD明朝 Medium" w:hAnsi="BIZ UD明朝 Medium" w:hint="eastAsia"/>
                <w:sz w:val="22"/>
              </w:rPr>
              <w:t>省エネ</w:t>
            </w:r>
            <w:r w:rsidRPr="00D22237">
              <w:rPr>
                <w:rFonts w:ascii="BIZ UD明朝 Medium" w:eastAsia="BIZ UD明朝 Medium" w:hAnsi="BIZ UD明朝 Medium" w:hint="eastAsia"/>
                <w:sz w:val="22"/>
              </w:rPr>
              <w:t>設備</w:t>
            </w:r>
            <w:r w:rsidR="003D6662" w:rsidRPr="00D22237">
              <w:rPr>
                <w:rFonts w:ascii="BIZ UD明朝 Medium" w:eastAsia="BIZ UD明朝 Medium" w:hAnsi="BIZ UD明朝 Medium" w:hint="eastAsia"/>
                <w:sz w:val="22"/>
              </w:rPr>
              <w:t>（LED照明）</w:t>
            </w:r>
            <w:r w:rsidR="002F4C41" w:rsidRPr="00D22237">
              <w:rPr>
                <w:rFonts w:ascii="BIZ UD明朝 Medium" w:eastAsia="BIZ UD明朝 Medium" w:hAnsi="BIZ UD明朝 Medium" w:hint="eastAsia"/>
                <w:sz w:val="22"/>
              </w:rPr>
              <w:t>への更新</w:t>
            </w:r>
            <w:r w:rsidRPr="00D22237">
              <w:rPr>
                <w:rFonts w:ascii="BIZ UD明朝 Medium" w:eastAsia="BIZ UD明朝 Medium" w:hAnsi="BIZ UD明朝 Medium" w:hint="eastAsia"/>
                <w:sz w:val="22"/>
              </w:rPr>
              <w:t>による</w:t>
            </w:r>
            <w:r w:rsidR="00DE53B7" w:rsidRPr="00D22237">
              <w:rPr>
                <w:rFonts w:ascii="BIZ UD明朝 Medium" w:eastAsia="BIZ UD明朝 Medium" w:hAnsi="BIZ UD明朝 Medium" w:hint="eastAsia"/>
                <w:sz w:val="22"/>
              </w:rPr>
              <w:t>Ｊ－</w:t>
            </w:r>
            <w:r w:rsidR="00122A24" w:rsidRPr="00D22237">
              <w:rPr>
                <w:rFonts w:ascii="BIZ UD明朝 Medium" w:eastAsia="BIZ UD明朝 Medium" w:hAnsi="BIZ UD明朝 Medium" w:hint="eastAsia"/>
                <w:sz w:val="22"/>
              </w:rPr>
              <w:t>クレジットの創出の</w:t>
            </w:r>
            <w:r w:rsidR="00122A24" w:rsidRPr="0079704F">
              <w:rPr>
                <w:rFonts w:ascii="BIZ UD明朝 Medium" w:eastAsia="BIZ UD明朝 Medium" w:hAnsi="BIZ UD明朝 Medium" w:hint="eastAsia"/>
                <w:sz w:val="22"/>
              </w:rPr>
              <w:t>取組</w:t>
            </w:r>
            <w:r w:rsidRPr="00D22237">
              <w:rPr>
                <w:rFonts w:ascii="BIZ UD明朝 Medium" w:eastAsia="BIZ UD明朝 Medium" w:hAnsi="BIZ UD明朝 Medium" w:hint="eastAsia"/>
                <w:sz w:val="22"/>
              </w:rPr>
              <w:t>と、今後設立する「ふくしま</w:t>
            </w:r>
            <w:r w:rsidR="003D6662" w:rsidRPr="00D22237">
              <w:rPr>
                <w:rFonts w:ascii="BIZ UD明朝 Medium" w:eastAsia="BIZ UD明朝 Medium" w:hAnsi="BIZ UD明朝 Medium" w:hint="eastAsia"/>
                <w:sz w:val="22"/>
              </w:rPr>
              <w:t>省エネ（LED照明）</w:t>
            </w:r>
            <w:r w:rsidR="00DE53B7" w:rsidRPr="00D22237">
              <w:rPr>
                <w:rFonts w:ascii="BIZ UD明朝 Medium" w:eastAsia="BIZ UD明朝 Medium" w:hAnsi="BIZ UD明朝 Medium" w:hint="eastAsia"/>
                <w:sz w:val="22"/>
              </w:rPr>
              <w:t>Ｊ－</w:t>
            </w:r>
            <w:r w:rsidRPr="00D22237">
              <w:rPr>
                <w:rFonts w:ascii="BIZ UD明朝 Medium" w:eastAsia="BIZ UD明朝 Medium" w:hAnsi="BIZ UD明朝 Medium" w:hint="eastAsia"/>
                <w:sz w:val="22"/>
              </w:rPr>
              <w:t>クレジットクラブ（仮称）」の趣旨に賛同し、以下の事項に</w:t>
            </w:r>
            <w:r w:rsidRPr="00D22237">
              <w:rPr>
                <w:rFonts w:ascii="BIZ UDゴシック" w:eastAsia="BIZ UDゴシック" w:hAnsi="BIZ UDゴシック" w:hint="eastAsia"/>
                <w:b/>
                <w:sz w:val="22"/>
                <w:u w:val="single"/>
              </w:rPr>
              <w:t>同意します</w:t>
            </w:r>
            <w:r w:rsidRPr="00D22237">
              <w:rPr>
                <w:rFonts w:ascii="ＭＳ 明朝" w:hAnsi="ＭＳ 明朝" w:hint="eastAsia"/>
                <w:b/>
                <w:sz w:val="22"/>
              </w:rPr>
              <w:t>。</w:t>
            </w:r>
          </w:p>
          <w:p w14:paraId="165D377D" w14:textId="77777777" w:rsidR="00775EBF" w:rsidRPr="00D22237" w:rsidRDefault="00775EBF" w:rsidP="00A16740">
            <w:pPr>
              <w:jc w:val="left"/>
              <w:rPr>
                <w:rFonts w:ascii="BIZ UDP明朝 Medium" w:eastAsia="BIZ UDP明朝 Medium" w:hAnsi="BIZ UDP明朝 Medium"/>
                <w:szCs w:val="21"/>
              </w:rPr>
            </w:pPr>
            <w:r w:rsidRPr="00D22237">
              <w:rPr>
                <w:rFonts w:ascii="BIZ UDP明朝 Medium" w:eastAsia="BIZ UDP明朝 Medium" w:hAnsi="BIZ UDP明朝 Medium" w:hint="eastAsia"/>
                <w:szCs w:val="21"/>
              </w:rPr>
              <w:t>⇒</w:t>
            </w:r>
            <w:r w:rsidR="00C6525C" w:rsidRPr="00D22237">
              <w:rPr>
                <w:rFonts w:ascii="BIZ UDP明朝 Medium" w:eastAsia="BIZ UDP明朝 Medium" w:hAnsi="BIZ UDP明朝 Medium" w:hint="eastAsia"/>
                <w:szCs w:val="21"/>
              </w:rPr>
              <w:t>右記にチェック</w:t>
            </w:r>
            <w:r w:rsidR="00515FA0" w:rsidRPr="00D22237">
              <w:rPr>
                <w:rFonts w:ascii="Segoe UI Symbol" w:eastAsia="BIZ UDP明朝 Medium" w:hAnsi="Segoe UI Symbol" w:cs="Segoe UI Symbol"/>
                <w:szCs w:val="21"/>
              </w:rPr>
              <w:t>☑</w:t>
            </w:r>
            <w:r w:rsidR="00A16740" w:rsidRPr="00D22237">
              <w:rPr>
                <w:rFonts w:ascii="Segoe UI Symbol" w:eastAsia="BIZ UDP明朝 Medium" w:hAnsi="Segoe UI Symbol" w:cs="Segoe UI Symbol" w:hint="eastAsia"/>
                <w:szCs w:val="21"/>
              </w:rPr>
              <w:t>し</w:t>
            </w:r>
            <w:r w:rsidR="00C6525C" w:rsidRPr="00D22237">
              <w:rPr>
                <w:rFonts w:ascii="BIZ UDP明朝 Medium" w:eastAsia="BIZ UDP明朝 Medium" w:hAnsi="BIZ UDP明朝 Medium" w:hint="eastAsia"/>
                <w:szCs w:val="21"/>
              </w:rPr>
              <w:t>、</w:t>
            </w:r>
            <w:r w:rsidRPr="00D22237">
              <w:rPr>
                <w:rFonts w:ascii="BIZ UDP明朝 Medium" w:eastAsia="BIZ UDP明朝 Medium" w:hAnsi="BIZ UDP明朝 Medium" w:hint="eastAsia"/>
                <w:szCs w:val="21"/>
              </w:rPr>
              <w:t>下記</w:t>
            </w:r>
            <w:r w:rsidR="00C6525C" w:rsidRPr="00D22237">
              <w:rPr>
                <w:rFonts w:ascii="BIZ UDP明朝 Medium" w:eastAsia="BIZ UDP明朝 Medium" w:hAnsi="BIZ UDP明朝 Medium" w:hint="eastAsia"/>
                <w:szCs w:val="21"/>
              </w:rPr>
              <w:t>「</w:t>
            </w:r>
            <w:r w:rsidRPr="00D22237">
              <w:rPr>
                <w:rFonts w:ascii="BIZ UDPゴシック" w:eastAsia="BIZ UDPゴシック" w:hAnsi="BIZ UDPゴシック" w:hint="eastAsia"/>
                <w:b/>
                <w:szCs w:val="21"/>
              </w:rPr>
              <w:t>確認</w:t>
            </w:r>
            <w:r w:rsidR="00C6525C" w:rsidRPr="00D22237">
              <w:rPr>
                <w:rFonts w:ascii="BIZ UDPゴシック" w:eastAsia="BIZ UDPゴシック" w:hAnsi="BIZ UDPゴシック" w:hint="eastAsia"/>
                <w:b/>
                <w:szCs w:val="21"/>
              </w:rPr>
              <w:t>事項</w:t>
            </w:r>
            <w:r w:rsidR="00C6525C" w:rsidRPr="00D22237">
              <w:rPr>
                <w:rFonts w:ascii="BIZ UDP明朝 Medium" w:eastAsia="BIZ UDP明朝 Medium" w:hAnsi="BIZ UDP明朝 Medium" w:hint="eastAsia"/>
                <w:szCs w:val="21"/>
              </w:rPr>
              <w:t>」</w:t>
            </w:r>
            <w:r w:rsidRPr="00D22237">
              <w:rPr>
                <w:rFonts w:ascii="BIZ UDP明朝 Medium" w:eastAsia="BIZ UDP明朝 Medium" w:hAnsi="BIZ UDP明朝 Medium" w:hint="eastAsia"/>
                <w:szCs w:val="21"/>
              </w:rPr>
              <w:t>をご確認</w:t>
            </w:r>
            <w:r w:rsidR="00A16740" w:rsidRPr="00D22237">
              <w:rPr>
                <w:rFonts w:ascii="BIZ UDP明朝 Medium" w:eastAsia="BIZ UDP明朝 Medium" w:hAnsi="BIZ UDP明朝 Medium" w:hint="eastAsia"/>
                <w:szCs w:val="21"/>
              </w:rPr>
              <w:t>の上</w:t>
            </w:r>
            <w:r w:rsidR="00C6525C" w:rsidRPr="00D22237">
              <w:rPr>
                <w:rFonts w:ascii="BIZ UDP明朝 Medium" w:eastAsia="BIZ UDP明朝 Medium" w:hAnsi="BIZ UDP明朝 Medium" w:hint="eastAsia"/>
                <w:szCs w:val="21"/>
              </w:rPr>
              <w:t>、</w:t>
            </w:r>
            <w:r w:rsidRPr="00D22237">
              <w:rPr>
                <w:rFonts w:ascii="BIZ UDP明朝 Medium" w:eastAsia="BIZ UDP明朝 Medium" w:hAnsi="BIZ UDP明朝 Medium" w:hint="eastAsia"/>
                <w:szCs w:val="21"/>
              </w:rPr>
              <w:t>全てにチェック</w:t>
            </w:r>
            <w:r w:rsidRPr="00D22237">
              <w:rPr>
                <w:rFonts w:ascii="Segoe UI Symbol" w:eastAsia="BIZ UDP明朝 Medium" w:hAnsi="Segoe UI Symbol" w:cs="Segoe UI Symbol"/>
                <w:szCs w:val="21"/>
              </w:rPr>
              <w:t>☑</w:t>
            </w:r>
            <w:r w:rsidRPr="00D22237">
              <w:rPr>
                <w:rFonts w:ascii="BIZ UDP明朝 Medium" w:eastAsia="BIZ UDP明朝 Medium" w:hAnsi="BIZ UDP明朝 Medium"/>
                <w:szCs w:val="21"/>
              </w:rPr>
              <w:t>してください</w:t>
            </w:r>
            <w:r w:rsidR="00C6525C" w:rsidRPr="00D22237">
              <w:rPr>
                <w:rFonts w:ascii="BIZ UDP明朝 Medium" w:eastAsia="BIZ UDP明朝 Medium" w:hAnsi="BIZ UDP明朝 Medium" w:hint="eastAsia"/>
                <w:szCs w:val="21"/>
              </w:rPr>
              <w:t>。</w:t>
            </w:r>
            <w:bookmarkStart w:id="0" w:name="_GoBack"/>
            <w:bookmarkEnd w:id="0"/>
          </w:p>
        </w:tc>
        <w:tc>
          <w:tcPr>
            <w:tcW w:w="1134" w:type="dxa"/>
            <w:tcBorders>
              <w:top w:val="single" w:sz="12" w:space="0" w:color="auto"/>
              <w:left w:val="single" w:sz="4" w:space="0" w:color="auto"/>
              <w:bottom w:val="single" w:sz="12" w:space="0" w:color="auto"/>
              <w:right w:val="single" w:sz="12" w:space="0" w:color="auto"/>
            </w:tcBorders>
            <w:vAlign w:val="center"/>
          </w:tcPr>
          <w:p w14:paraId="11267E32" w14:textId="77777777" w:rsidR="003E430D" w:rsidRPr="00D22237" w:rsidRDefault="003E430D" w:rsidP="003E430D">
            <w:pPr>
              <w:jc w:val="center"/>
              <w:rPr>
                <w:rFonts w:ascii="BIZ UDP明朝 Medium" w:eastAsia="BIZ UDP明朝 Medium" w:hAnsi="BIZ UDP明朝 Medium"/>
                <w:szCs w:val="21"/>
              </w:rPr>
            </w:pPr>
            <w:r w:rsidRPr="00D22237">
              <w:rPr>
                <w:rFonts w:ascii="ＭＳ 明朝" w:hAnsi="ＭＳ 明朝"/>
                <w:sz w:val="22"/>
                <w:szCs w:val="20"/>
              </w:rPr>
              <w:t>□</w:t>
            </w:r>
          </w:p>
        </w:tc>
      </w:tr>
    </w:tbl>
    <w:p w14:paraId="55115F79" w14:textId="77777777" w:rsidR="00AE74BB" w:rsidRPr="00D22237" w:rsidRDefault="00C6525C">
      <w:pPr>
        <w:rPr>
          <w:rFonts w:ascii="BIZ UDゴシック" w:eastAsia="BIZ UDゴシック" w:hAnsi="BIZ UDゴシック"/>
          <w:b/>
          <w:sz w:val="22"/>
        </w:rPr>
      </w:pPr>
      <w:r w:rsidRPr="00D22237">
        <w:rPr>
          <w:rFonts w:ascii="BIZ UDゴシック" w:eastAsia="BIZ UDゴシック" w:hAnsi="BIZ UDゴシック" w:hint="eastAsia"/>
          <w:b/>
          <w:sz w:val="22"/>
        </w:rPr>
        <w:t>確認事項</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103"/>
        <w:gridCol w:w="1771"/>
        <w:gridCol w:w="638"/>
        <w:gridCol w:w="1134"/>
      </w:tblGrid>
      <w:tr w:rsidR="00D22237" w:rsidRPr="00D22237" w14:paraId="40823946" w14:textId="77777777" w:rsidTr="00A16740">
        <w:trPr>
          <w:trHeight w:val="835"/>
        </w:trPr>
        <w:tc>
          <w:tcPr>
            <w:tcW w:w="426" w:type="dxa"/>
            <w:tcBorders>
              <w:top w:val="single" w:sz="12" w:space="0" w:color="auto"/>
              <w:left w:val="single" w:sz="12" w:space="0" w:color="auto"/>
              <w:right w:val="single" w:sz="4" w:space="0" w:color="auto"/>
            </w:tcBorders>
            <w:vAlign w:val="center"/>
          </w:tcPr>
          <w:p w14:paraId="16888BFC" w14:textId="77777777" w:rsidR="0004357A" w:rsidRPr="00D22237" w:rsidRDefault="0004357A" w:rsidP="00BB1AD0">
            <w:pPr>
              <w:numPr>
                <w:ilvl w:val="0"/>
                <w:numId w:val="30"/>
              </w:numPr>
              <w:jc w:val="left"/>
              <w:rPr>
                <w:rFonts w:ascii="BIZ UD明朝 Medium" w:eastAsia="BIZ UD明朝 Medium" w:hAnsi="BIZ UD明朝 Medium"/>
                <w:sz w:val="22"/>
              </w:rPr>
            </w:pPr>
          </w:p>
        </w:tc>
        <w:tc>
          <w:tcPr>
            <w:tcW w:w="7512" w:type="dxa"/>
            <w:gridSpan w:val="3"/>
            <w:tcBorders>
              <w:top w:val="single" w:sz="12" w:space="0" w:color="auto"/>
              <w:right w:val="single" w:sz="4" w:space="0" w:color="auto"/>
            </w:tcBorders>
            <w:vAlign w:val="center"/>
          </w:tcPr>
          <w:p w14:paraId="0F6F1306" w14:textId="77777777" w:rsidR="0004357A" w:rsidRPr="00D22237" w:rsidRDefault="0041614A" w:rsidP="0041614A">
            <w:pPr>
              <w:jc w:val="left"/>
              <w:rPr>
                <w:rFonts w:ascii="BIZ UD明朝 Medium" w:eastAsia="BIZ UD明朝 Medium" w:hAnsi="BIZ UD明朝 Medium"/>
                <w:sz w:val="22"/>
              </w:rPr>
            </w:pPr>
            <w:r w:rsidRPr="00D22237">
              <w:rPr>
                <w:rFonts w:ascii="BIZ UD明朝 Medium" w:eastAsia="BIZ UD明朝 Medium" w:hAnsi="BIZ UD明朝 Medium" w:hint="eastAsia"/>
                <w:sz w:val="22"/>
              </w:rPr>
              <w:t>「</w:t>
            </w:r>
            <w:r w:rsidR="00BB1AD0" w:rsidRPr="00D22237">
              <w:rPr>
                <w:rFonts w:ascii="BIZ UD明朝 Medium" w:eastAsia="BIZ UD明朝 Medium" w:hAnsi="BIZ UD明朝 Medium" w:hint="eastAsia"/>
                <w:sz w:val="22"/>
              </w:rPr>
              <w:t>ふくしま</w:t>
            </w:r>
            <w:r w:rsidR="003D6662" w:rsidRPr="00D22237">
              <w:rPr>
                <w:rFonts w:ascii="BIZ UD明朝 Medium" w:eastAsia="BIZ UD明朝 Medium" w:hAnsi="BIZ UD明朝 Medium" w:hint="eastAsia"/>
                <w:sz w:val="22"/>
              </w:rPr>
              <w:t>省エネ（LED照明）</w:t>
            </w:r>
            <w:r w:rsidR="00DE53B7" w:rsidRPr="00D22237">
              <w:rPr>
                <w:rFonts w:ascii="BIZ UD明朝 Medium" w:eastAsia="BIZ UD明朝 Medium" w:hAnsi="BIZ UD明朝 Medium" w:hint="eastAsia"/>
                <w:sz w:val="22"/>
              </w:rPr>
              <w:t>Ｊ－</w:t>
            </w:r>
            <w:r w:rsidR="00BB1AD0" w:rsidRPr="00D22237">
              <w:rPr>
                <w:rFonts w:ascii="BIZ UD明朝 Medium" w:eastAsia="BIZ UD明朝 Medium" w:hAnsi="BIZ UD明朝 Medium" w:hint="eastAsia"/>
                <w:sz w:val="22"/>
              </w:rPr>
              <w:t>クレジットクラブ（仮称）</w:t>
            </w:r>
            <w:r w:rsidRPr="00D22237">
              <w:rPr>
                <w:rFonts w:ascii="BIZ UD明朝 Medium" w:eastAsia="BIZ UD明朝 Medium" w:hAnsi="BIZ UD明朝 Medium" w:hint="eastAsia"/>
                <w:sz w:val="22"/>
              </w:rPr>
              <w:t>」</w:t>
            </w:r>
            <w:r w:rsidR="00BB1AD0" w:rsidRPr="00D22237">
              <w:rPr>
                <w:rFonts w:ascii="BIZ UD明朝 Medium" w:eastAsia="BIZ UD明朝 Medium" w:hAnsi="BIZ UD明朝 Medium" w:hint="eastAsia"/>
                <w:sz w:val="22"/>
              </w:rPr>
              <w:t>の設立や運営規約【暫定版】の趣旨に賛同し、クラブが設立された場合には、</w:t>
            </w:r>
            <w:r w:rsidRPr="00D22237">
              <w:rPr>
                <w:rFonts w:ascii="BIZ UD明朝 Medium" w:eastAsia="BIZ UD明朝 Medium" w:hAnsi="BIZ UD明朝 Medium" w:hint="eastAsia"/>
                <w:sz w:val="22"/>
              </w:rPr>
              <w:t>本書</w:t>
            </w:r>
            <w:r w:rsidR="00BB1AD0" w:rsidRPr="00D22237">
              <w:rPr>
                <w:rFonts w:ascii="BIZ UD明朝 Medium" w:eastAsia="BIZ UD明朝 Medium" w:hAnsi="BIZ UD明朝 Medium" w:hint="eastAsia"/>
                <w:sz w:val="22"/>
              </w:rPr>
              <w:t>をもって、入会申込と見なすことに同意します。</w:t>
            </w:r>
          </w:p>
        </w:tc>
        <w:tc>
          <w:tcPr>
            <w:tcW w:w="1134" w:type="dxa"/>
            <w:tcBorders>
              <w:top w:val="single" w:sz="12" w:space="0" w:color="auto"/>
              <w:left w:val="single" w:sz="4" w:space="0" w:color="auto"/>
              <w:right w:val="single" w:sz="12" w:space="0" w:color="auto"/>
            </w:tcBorders>
            <w:vAlign w:val="center"/>
          </w:tcPr>
          <w:p w14:paraId="333983CE" w14:textId="77777777" w:rsidR="0004357A" w:rsidRPr="00D22237" w:rsidRDefault="0004357A" w:rsidP="00B95A85">
            <w:pPr>
              <w:jc w:val="center"/>
              <w:rPr>
                <w:rFonts w:ascii="BIZ UD明朝 Medium" w:eastAsia="BIZ UD明朝 Medium" w:hAnsi="BIZ UD明朝 Medium"/>
                <w:sz w:val="22"/>
                <w:szCs w:val="20"/>
              </w:rPr>
            </w:pPr>
            <w:r w:rsidRPr="00D22237">
              <w:rPr>
                <w:rFonts w:ascii="BIZ UD明朝 Medium" w:eastAsia="BIZ UD明朝 Medium" w:hAnsi="BIZ UD明朝 Medium"/>
                <w:sz w:val="22"/>
                <w:szCs w:val="20"/>
              </w:rPr>
              <w:t>□</w:t>
            </w:r>
          </w:p>
        </w:tc>
      </w:tr>
      <w:tr w:rsidR="00D22237" w:rsidRPr="00D22237" w14:paraId="7F0A6A9A" w14:textId="77777777" w:rsidTr="00A16740">
        <w:trPr>
          <w:trHeight w:val="529"/>
        </w:trPr>
        <w:tc>
          <w:tcPr>
            <w:tcW w:w="426" w:type="dxa"/>
            <w:tcBorders>
              <w:left w:val="single" w:sz="12" w:space="0" w:color="auto"/>
              <w:right w:val="single" w:sz="4" w:space="0" w:color="auto"/>
            </w:tcBorders>
            <w:vAlign w:val="center"/>
          </w:tcPr>
          <w:p w14:paraId="5EDBF830" w14:textId="77777777" w:rsidR="00BB1AD0" w:rsidRPr="00D22237" w:rsidRDefault="00BB1AD0" w:rsidP="00BB1AD0">
            <w:pPr>
              <w:numPr>
                <w:ilvl w:val="0"/>
                <w:numId w:val="30"/>
              </w:numPr>
              <w:jc w:val="left"/>
              <w:rPr>
                <w:rFonts w:ascii="BIZ UD明朝 Medium" w:eastAsia="BIZ UD明朝 Medium" w:hAnsi="BIZ UD明朝 Medium"/>
                <w:sz w:val="22"/>
              </w:rPr>
            </w:pPr>
          </w:p>
        </w:tc>
        <w:tc>
          <w:tcPr>
            <w:tcW w:w="7512" w:type="dxa"/>
            <w:gridSpan w:val="3"/>
            <w:tcBorders>
              <w:right w:val="single" w:sz="4" w:space="0" w:color="auto"/>
            </w:tcBorders>
            <w:vAlign w:val="center"/>
          </w:tcPr>
          <w:p w14:paraId="37CD2766" w14:textId="77777777" w:rsidR="00BB1AD0" w:rsidRPr="00D22237" w:rsidRDefault="00DE53B7" w:rsidP="0041614A">
            <w:pPr>
              <w:jc w:val="left"/>
              <w:rPr>
                <w:rFonts w:ascii="BIZ UD明朝 Medium" w:eastAsia="BIZ UD明朝 Medium" w:hAnsi="BIZ UD明朝 Medium"/>
                <w:sz w:val="22"/>
              </w:rPr>
            </w:pPr>
            <w:r w:rsidRPr="00D22237">
              <w:rPr>
                <w:rFonts w:ascii="BIZ UD明朝 Medium" w:eastAsia="BIZ UD明朝 Medium" w:hAnsi="BIZ UD明朝 Medium" w:hint="eastAsia"/>
                <w:sz w:val="22"/>
              </w:rPr>
              <w:t>Ｊ－</w:t>
            </w:r>
            <w:r w:rsidR="00BB1AD0" w:rsidRPr="00D22237">
              <w:rPr>
                <w:rFonts w:ascii="BIZ UD明朝 Medium" w:eastAsia="BIZ UD明朝 Medium" w:hAnsi="BIZ UD明朝 Medium" w:hint="eastAsia"/>
                <w:sz w:val="22"/>
              </w:rPr>
              <w:t>クレジット</w:t>
            </w:r>
            <w:r w:rsidR="00BB1AD0" w:rsidRPr="00D22237">
              <w:rPr>
                <w:rFonts w:ascii="BIZ UD明朝 Medium" w:eastAsia="BIZ UD明朝 Medium" w:hAnsi="BIZ UD明朝 Medium"/>
                <w:sz w:val="22"/>
              </w:rPr>
              <w:t>制度における各種申請に際し</w:t>
            </w:r>
            <w:r w:rsidR="00BB1AD0" w:rsidRPr="00D22237">
              <w:rPr>
                <w:rFonts w:ascii="BIZ UD明朝 Medium" w:eastAsia="BIZ UD明朝 Medium" w:hAnsi="BIZ UD明朝 Medium" w:hint="eastAsia"/>
                <w:sz w:val="22"/>
              </w:rPr>
              <w:t>、本</w:t>
            </w:r>
            <w:r w:rsidR="00F01CC8" w:rsidRPr="00D22237">
              <w:rPr>
                <w:rFonts w:ascii="BIZ UD明朝 Medium" w:eastAsia="BIZ UD明朝 Medium" w:hAnsi="BIZ UD明朝 Medium" w:hint="eastAsia"/>
                <w:sz w:val="22"/>
              </w:rPr>
              <w:t>書</w:t>
            </w:r>
            <w:r w:rsidR="00BB1AD0" w:rsidRPr="00D22237">
              <w:rPr>
                <w:rFonts w:ascii="BIZ UD明朝 Medium" w:eastAsia="BIZ UD明朝 Medium" w:hAnsi="BIZ UD明朝 Medium" w:hint="eastAsia"/>
                <w:sz w:val="22"/>
              </w:rPr>
              <w:t>に</w:t>
            </w:r>
            <w:r w:rsidR="00BB1AD0" w:rsidRPr="00D22237">
              <w:rPr>
                <w:rFonts w:ascii="BIZ UD明朝 Medium" w:eastAsia="BIZ UD明朝 Medium" w:hAnsi="BIZ UD明朝 Medium"/>
                <w:sz w:val="22"/>
              </w:rPr>
              <w:t>記載された情報を</w:t>
            </w:r>
            <w:r w:rsidR="00BB1AD0" w:rsidRPr="00D22237">
              <w:rPr>
                <w:rFonts w:ascii="BIZ UD明朝 Medium" w:eastAsia="BIZ UD明朝 Medium" w:hAnsi="BIZ UD明朝 Medium" w:hint="eastAsia"/>
                <w:sz w:val="22"/>
              </w:rPr>
              <w:t>福島県</w:t>
            </w:r>
            <w:r w:rsidR="00BB1AD0" w:rsidRPr="00D22237">
              <w:rPr>
                <w:rFonts w:ascii="BIZ UD明朝 Medium" w:eastAsia="BIZ UD明朝 Medium" w:hAnsi="BIZ UD明朝 Medium"/>
                <w:sz w:val="22"/>
              </w:rPr>
              <w:t>が使用することに同意します。</w:t>
            </w:r>
          </w:p>
        </w:tc>
        <w:tc>
          <w:tcPr>
            <w:tcW w:w="1134" w:type="dxa"/>
            <w:tcBorders>
              <w:left w:val="single" w:sz="4" w:space="0" w:color="auto"/>
              <w:right w:val="single" w:sz="12" w:space="0" w:color="auto"/>
            </w:tcBorders>
            <w:vAlign w:val="center"/>
          </w:tcPr>
          <w:p w14:paraId="546D455A" w14:textId="77777777" w:rsidR="00BB1AD0" w:rsidRPr="00D22237" w:rsidRDefault="00BB1AD0" w:rsidP="00B95A85">
            <w:pPr>
              <w:jc w:val="center"/>
              <w:rPr>
                <w:rFonts w:ascii="BIZ UD明朝 Medium" w:eastAsia="BIZ UD明朝 Medium" w:hAnsi="BIZ UD明朝 Medium"/>
                <w:sz w:val="22"/>
                <w:szCs w:val="20"/>
              </w:rPr>
            </w:pPr>
            <w:r w:rsidRPr="00D22237">
              <w:rPr>
                <w:rFonts w:ascii="BIZ UD明朝 Medium" w:eastAsia="BIZ UD明朝 Medium" w:hAnsi="BIZ UD明朝 Medium"/>
                <w:sz w:val="22"/>
                <w:szCs w:val="20"/>
              </w:rPr>
              <w:t>□</w:t>
            </w:r>
          </w:p>
        </w:tc>
      </w:tr>
      <w:tr w:rsidR="00D22237" w:rsidRPr="00D22237" w14:paraId="1323DC91" w14:textId="77777777" w:rsidTr="00A16740">
        <w:trPr>
          <w:trHeight w:val="554"/>
        </w:trPr>
        <w:tc>
          <w:tcPr>
            <w:tcW w:w="426" w:type="dxa"/>
            <w:tcBorders>
              <w:left w:val="single" w:sz="12" w:space="0" w:color="auto"/>
              <w:right w:val="single" w:sz="4" w:space="0" w:color="auto"/>
            </w:tcBorders>
            <w:vAlign w:val="center"/>
          </w:tcPr>
          <w:p w14:paraId="4DA89F23" w14:textId="77777777" w:rsidR="00BB1AD0" w:rsidRPr="00D22237" w:rsidRDefault="00BB1AD0" w:rsidP="00BB1AD0">
            <w:pPr>
              <w:numPr>
                <w:ilvl w:val="0"/>
                <w:numId w:val="30"/>
              </w:numPr>
              <w:jc w:val="left"/>
              <w:rPr>
                <w:rFonts w:ascii="BIZ UD明朝 Medium" w:eastAsia="BIZ UD明朝 Medium" w:hAnsi="BIZ UD明朝 Medium"/>
                <w:sz w:val="22"/>
              </w:rPr>
            </w:pPr>
          </w:p>
        </w:tc>
        <w:tc>
          <w:tcPr>
            <w:tcW w:w="7512" w:type="dxa"/>
            <w:gridSpan w:val="3"/>
            <w:tcBorders>
              <w:right w:val="single" w:sz="4" w:space="0" w:color="auto"/>
            </w:tcBorders>
            <w:vAlign w:val="center"/>
          </w:tcPr>
          <w:p w14:paraId="58EDF208" w14:textId="77777777" w:rsidR="00BB1AD0" w:rsidRPr="00D22237" w:rsidRDefault="00DE53B7" w:rsidP="00DB67E0">
            <w:pPr>
              <w:jc w:val="left"/>
              <w:rPr>
                <w:rFonts w:ascii="BIZ UD明朝 Medium" w:eastAsia="BIZ UD明朝 Medium" w:hAnsi="BIZ UD明朝 Medium"/>
                <w:sz w:val="22"/>
              </w:rPr>
            </w:pPr>
            <w:r w:rsidRPr="00D22237">
              <w:rPr>
                <w:rFonts w:ascii="BIZ UD明朝 Medium" w:eastAsia="BIZ UD明朝 Medium" w:hAnsi="BIZ UD明朝 Medium" w:hint="eastAsia"/>
                <w:sz w:val="22"/>
              </w:rPr>
              <w:t>Ｊ－</w:t>
            </w:r>
            <w:r w:rsidR="00BB1AD0" w:rsidRPr="00D22237">
              <w:rPr>
                <w:rFonts w:ascii="BIZ UD明朝 Medium" w:eastAsia="BIZ UD明朝 Medium" w:hAnsi="BIZ UD明朝 Medium" w:hint="eastAsia"/>
                <w:sz w:val="22"/>
              </w:rPr>
              <w:t>クレジット</w:t>
            </w:r>
            <w:r w:rsidR="00BB1AD0" w:rsidRPr="00D22237">
              <w:rPr>
                <w:rFonts w:ascii="BIZ UD明朝 Medium" w:eastAsia="BIZ UD明朝 Medium" w:hAnsi="BIZ UD明朝 Medium"/>
                <w:sz w:val="22"/>
              </w:rPr>
              <w:t>制度における各種申請に際し</w:t>
            </w:r>
            <w:r w:rsidR="00BB1AD0" w:rsidRPr="00D22237">
              <w:rPr>
                <w:rFonts w:ascii="BIZ UD明朝 Medium" w:eastAsia="BIZ UD明朝 Medium" w:hAnsi="BIZ UD明朝 Medium" w:hint="eastAsia"/>
                <w:sz w:val="22"/>
              </w:rPr>
              <w:t>、</w:t>
            </w:r>
            <w:r w:rsidR="00BB1AD0" w:rsidRPr="00D22237">
              <w:rPr>
                <w:rFonts w:ascii="BIZ UD明朝 Medium" w:eastAsia="BIZ UD明朝 Medium" w:hAnsi="BIZ UD明朝 Medium"/>
                <w:sz w:val="22"/>
              </w:rPr>
              <w:t>本</w:t>
            </w:r>
            <w:r w:rsidR="00F01CC8" w:rsidRPr="00D22237">
              <w:rPr>
                <w:rFonts w:ascii="BIZ UD明朝 Medium" w:eastAsia="BIZ UD明朝 Medium" w:hAnsi="BIZ UD明朝 Medium" w:hint="eastAsia"/>
                <w:sz w:val="22"/>
              </w:rPr>
              <w:t>書</w:t>
            </w:r>
            <w:r w:rsidR="00BB1AD0" w:rsidRPr="00D22237">
              <w:rPr>
                <w:rFonts w:ascii="BIZ UD明朝 Medium" w:eastAsia="BIZ UD明朝 Medium" w:hAnsi="BIZ UD明朝 Medium"/>
                <w:sz w:val="22"/>
              </w:rPr>
              <w:t>に記載され</w:t>
            </w:r>
            <w:r w:rsidR="00DB67E0" w:rsidRPr="00D22237">
              <w:rPr>
                <w:rFonts w:ascii="BIZ UD明朝 Medium" w:eastAsia="BIZ UD明朝 Medium" w:hAnsi="BIZ UD明朝 Medium" w:hint="eastAsia"/>
                <w:sz w:val="22"/>
              </w:rPr>
              <w:t>ていない</w:t>
            </w:r>
            <w:r w:rsidR="00BB1AD0" w:rsidRPr="00D22237">
              <w:rPr>
                <w:rFonts w:ascii="BIZ UD明朝 Medium" w:eastAsia="BIZ UD明朝 Medium" w:hAnsi="BIZ UD明朝 Medium"/>
                <w:sz w:val="22"/>
              </w:rPr>
              <w:t>情報について</w:t>
            </w:r>
            <w:r w:rsidR="00BB1AD0" w:rsidRPr="00D22237">
              <w:rPr>
                <w:rFonts w:ascii="BIZ UD明朝 Medium" w:eastAsia="BIZ UD明朝 Medium" w:hAnsi="BIZ UD明朝 Medium" w:hint="eastAsia"/>
                <w:sz w:val="22"/>
              </w:rPr>
              <w:t>、福島県</w:t>
            </w:r>
            <w:r w:rsidR="00BB1AD0" w:rsidRPr="00D22237">
              <w:rPr>
                <w:rFonts w:ascii="BIZ UD明朝 Medium" w:eastAsia="BIZ UD明朝 Medium" w:hAnsi="BIZ UD明朝 Medium"/>
                <w:sz w:val="22"/>
              </w:rPr>
              <w:t>が必要とする場合は提供することに同意します</w:t>
            </w:r>
            <w:r w:rsidR="00BB1AD0" w:rsidRPr="00D22237">
              <w:rPr>
                <w:rFonts w:ascii="BIZ UD明朝 Medium" w:eastAsia="BIZ UD明朝 Medium" w:hAnsi="BIZ UD明朝 Medium" w:hint="eastAsia"/>
                <w:sz w:val="22"/>
              </w:rPr>
              <w:t>。</w:t>
            </w:r>
          </w:p>
        </w:tc>
        <w:tc>
          <w:tcPr>
            <w:tcW w:w="1134" w:type="dxa"/>
            <w:tcBorders>
              <w:left w:val="single" w:sz="4" w:space="0" w:color="auto"/>
              <w:right w:val="single" w:sz="12" w:space="0" w:color="auto"/>
            </w:tcBorders>
            <w:vAlign w:val="center"/>
          </w:tcPr>
          <w:p w14:paraId="3B6B0176" w14:textId="77777777" w:rsidR="00BB1AD0" w:rsidRPr="00D22237" w:rsidRDefault="00BB1AD0" w:rsidP="00B95A85">
            <w:pPr>
              <w:jc w:val="center"/>
              <w:rPr>
                <w:rFonts w:ascii="BIZ UD明朝 Medium" w:eastAsia="BIZ UD明朝 Medium" w:hAnsi="BIZ UD明朝 Medium"/>
                <w:sz w:val="22"/>
                <w:szCs w:val="20"/>
              </w:rPr>
            </w:pPr>
            <w:r w:rsidRPr="00D22237">
              <w:rPr>
                <w:rFonts w:ascii="BIZ UD明朝 Medium" w:eastAsia="BIZ UD明朝 Medium" w:hAnsi="BIZ UD明朝 Medium"/>
                <w:sz w:val="22"/>
                <w:szCs w:val="20"/>
              </w:rPr>
              <w:t>□</w:t>
            </w:r>
          </w:p>
        </w:tc>
      </w:tr>
      <w:tr w:rsidR="00D22237" w:rsidRPr="00D22237" w14:paraId="12880774" w14:textId="77777777" w:rsidTr="00063CF5">
        <w:trPr>
          <w:trHeight w:val="984"/>
        </w:trPr>
        <w:tc>
          <w:tcPr>
            <w:tcW w:w="426" w:type="dxa"/>
            <w:tcBorders>
              <w:left w:val="single" w:sz="12" w:space="0" w:color="auto"/>
              <w:right w:val="single" w:sz="4" w:space="0" w:color="auto"/>
            </w:tcBorders>
            <w:vAlign w:val="center"/>
          </w:tcPr>
          <w:p w14:paraId="61D17234" w14:textId="77777777" w:rsidR="00BB1AD0" w:rsidRPr="00D22237" w:rsidRDefault="00BB1AD0" w:rsidP="00BB1AD0">
            <w:pPr>
              <w:numPr>
                <w:ilvl w:val="0"/>
                <w:numId w:val="30"/>
              </w:numPr>
              <w:jc w:val="left"/>
              <w:rPr>
                <w:rFonts w:ascii="BIZ UD明朝 Medium" w:eastAsia="BIZ UD明朝 Medium" w:hAnsi="BIZ UD明朝 Medium"/>
                <w:sz w:val="22"/>
              </w:rPr>
            </w:pPr>
          </w:p>
        </w:tc>
        <w:tc>
          <w:tcPr>
            <w:tcW w:w="7512" w:type="dxa"/>
            <w:gridSpan w:val="3"/>
            <w:tcBorders>
              <w:right w:val="single" w:sz="4" w:space="0" w:color="auto"/>
            </w:tcBorders>
            <w:vAlign w:val="center"/>
          </w:tcPr>
          <w:p w14:paraId="3B171254" w14:textId="77777777" w:rsidR="00BB1AD0" w:rsidRPr="00D22237" w:rsidRDefault="003D6662" w:rsidP="00D43780">
            <w:pPr>
              <w:jc w:val="left"/>
              <w:rPr>
                <w:rFonts w:ascii="BIZ UD明朝 Medium" w:eastAsia="BIZ UD明朝 Medium" w:hAnsi="BIZ UD明朝 Medium"/>
                <w:sz w:val="22"/>
              </w:rPr>
            </w:pPr>
            <w:r w:rsidRPr="00D22237">
              <w:rPr>
                <w:rFonts w:ascii="BIZ UD明朝 Medium" w:eastAsia="BIZ UD明朝 Medium" w:hAnsi="BIZ UD明朝 Medium" w:hint="eastAsia"/>
                <w:sz w:val="22"/>
              </w:rPr>
              <w:t>福島県事業者向け省エネ設備更新事業補助金</w:t>
            </w:r>
            <w:r w:rsidR="00805889" w:rsidRPr="00D22237">
              <w:rPr>
                <w:rFonts w:ascii="BIZ UD明朝 Medium" w:eastAsia="BIZ UD明朝 Medium" w:hAnsi="BIZ UD明朝 Medium" w:hint="eastAsia"/>
                <w:sz w:val="22"/>
              </w:rPr>
              <w:t>（以下「福島県補助</w:t>
            </w:r>
            <w:r w:rsidR="006B61D6" w:rsidRPr="00D22237">
              <w:rPr>
                <w:rFonts w:ascii="BIZ UD明朝 Medium" w:eastAsia="BIZ UD明朝 Medium" w:hAnsi="BIZ UD明朝 Medium"/>
                <w:sz w:val="22"/>
              </w:rPr>
              <w:t>」</w:t>
            </w:r>
            <w:r w:rsidR="00805889" w:rsidRPr="00D22237">
              <w:rPr>
                <w:rFonts w:ascii="BIZ UD明朝 Medium" w:eastAsia="BIZ UD明朝 Medium" w:hAnsi="BIZ UD明朝 Medium" w:hint="eastAsia"/>
                <w:sz w:val="22"/>
              </w:rPr>
              <w:t>という。）</w:t>
            </w:r>
            <w:r w:rsidR="00BB1AD0" w:rsidRPr="00D22237">
              <w:rPr>
                <w:rFonts w:ascii="BIZ UD明朝 Medium" w:eastAsia="BIZ UD明朝 Medium" w:hAnsi="BIZ UD明朝 Medium" w:hint="eastAsia"/>
                <w:sz w:val="22"/>
              </w:rPr>
              <w:t>の申請に係る提出書類等に記載された個人</w:t>
            </w:r>
            <w:r w:rsidR="00704FD8" w:rsidRPr="00D22237">
              <w:rPr>
                <w:rFonts w:ascii="BIZ UD明朝 Medium" w:eastAsia="BIZ UD明朝 Medium" w:hAnsi="BIZ UD明朝 Medium" w:hint="eastAsia"/>
                <w:sz w:val="22"/>
              </w:rPr>
              <w:t>・法人</w:t>
            </w:r>
            <w:r w:rsidR="00BB1AD0" w:rsidRPr="00D22237">
              <w:rPr>
                <w:rFonts w:ascii="BIZ UD明朝 Medium" w:eastAsia="BIZ UD明朝 Medium" w:hAnsi="BIZ UD明朝 Medium" w:hint="eastAsia"/>
                <w:sz w:val="22"/>
              </w:rPr>
              <w:t>情報を、</w:t>
            </w:r>
            <w:r w:rsidR="00DE53B7" w:rsidRPr="00D22237">
              <w:rPr>
                <w:rFonts w:ascii="BIZ UD明朝 Medium" w:eastAsia="BIZ UD明朝 Medium" w:hAnsi="BIZ UD明朝 Medium" w:hint="eastAsia"/>
                <w:sz w:val="22"/>
              </w:rPr>
              <w:t>Ｊ－</w:t>
            </w:r>
            <w:r w:rsidR="0041614A" w:rsidRPr="00D22237">
              <w:rPr>
                <w:rFonts w:ascii="BIZ UD明朝 Medium" w:eastAsia="BIZ UD明朝 Medium" w:hAnsi="BIZ UD明朝 Medium" w:hint="eastAsia"/>
                <w:sz w:val="22"/>
              </w:rPr>
              <w:t>クレジット</w:t>
            </w:r>
            <w:r w:rsidR="0041614A" w:rsidRPr="00D22237">
              <w:rPr>
                <w:rFonts w:ascii="BIZ UD明朝 Medium" w:eastAsia="BIZ UD明朝 Medium" w:hAnsi="BIZ UD明朝 Medium"/>
                <w:sz w:val="22"/>
              </w:rPr>
              <w:t>制度における各種申請</w:t>
            </w:r>
            <w:r w:rsidR="0041614A" w:rsidRPr="00D22237">
              <w:rPr>
                <w:rFonts w:ascii="BIZ UD明朝 Medium" w:eastAsia="BIZ UD明朝 Medium" w:hAnsi="BIZ UD明朝 Medium" w:hint="eastAsia"/>
                <w:sz w:val="22"/>
              </w:rPr>
              <w:t>やクラブの</w:t>
            </w:r>
            <w:r w:rsidR="000635B4" w:rsidRPr="00D22237">
              <w:rPr>
                <w:rFonts w:ascii="BIZ UD明朝 Medium" w:eastAsia="BIZ UD明朝 Medium" w:hAnsi="BIZ UD明朝 Medium" w:hint="eastAsia"/>
                <w:sz w:val="22"/>
              </w:rPr>
              <w:t>管理・</w:t>
            </w:r>
            <w:r w:rsidR="0041614A" w:rsidRPr="00D22237">
              <w:rPr>
                <w:rFonts w:ascii="BIZ UD明朝 Medium" w:eastAsia="BIZ UD明朝 Medium" w:hAnsi="BIZ UD明朝 Medium" w:hint="eastAsia"/>
                <w:sz w:val="22"/>
              </w:rPr>
              <w:t>運営に</w:t>
            </w:r>
            <w:r w:rsidR="000635B4" w:rsidRPr="00D22237">
              <w:rPr>
                <w:rFonts w:ascii="BIZ UD明朝 Medium" w:eastAsia="BIZ UD明朝 Medium" w:hAnsi="BIZ UD明朝 Medium" w:hint="eastAsia"/>
                <w:sz w:val="22"/>
              </w:rPr>
              <w:t>限り</w:t>
            </w:r>
            <w:r w:rsidR="00BB1AD0" w:rsidRPr="00D22237">
              <w:rPr>
                <w:rFonts w:ascii="BIZ UD明朝 Medium" w:eastAsia="BIZ UD明朝 Medium" w:hAnsi="BIZ UD明朝 Medium" w:hint="eastAsia"/>
                <w:sz w:val="22"/>
              </w:rPr>
              <w:t>福島県が利用することに同意します</w:t>
            </w:r>
          </w:p>
        </w:tc>
        <w:tc>
          <w:tcPr>
            <w:tcW w:w="1134" w:type="dxa"/>
            <w:tcBorders>
              <w:left w:val="single" w:sz="4" w:space="0" w:color="auto"/>
              <w:right w:val="single" w:sz="12" w:space="0" w:color="auto"/>
            </w:tcBorders>
            <w:vAlign w:val="center"/>
          </w:tcPr>
          <w:p w14:paraId="7F26E765" w14:textId="77777777" w:rsidR="00BB1AD0" w:rsidRPr="00D22237" w:rsidRDefault="00BB1AD0" w:rsidP="00B95A85">
            <w:pPr>
              <w:jc w:val="center"/>
              <w:rPr>
                <w:rFonts w:ascii="BIZ UD明朝 Medium" w:eastAsia="BIZ UD明朝 Medium" w:hAnsi="BIZ UD明朝 Medium"/>
                <w:sz w:val="22"/>
                <w:szCs w:val="20"/>
              </w:rPr>
            </w:pPr>
            <w:r w:rsidRPr="00D22237">
              <w:rPr>
                <w:rFonts w:ascii="BIZ UD明朝 Medium" w:eastAsia="BIZ UD明朝 Medium" w:hAnsi="BIZ UD明朝 Medium"/>
                <w:sz w:val="22"/>
                <w:szCs w:val="20"/>
              </w:rPr>
              <w:t>□</w:t>
            </w:r>
          </w:p>
        </w:tc>
      </w:tr>
      <w:tr w:rsidR="00D22237" w:rsidRPr="00D22237" w14:paraId="6F62C01F" w14:textId="77777777" w:rsidTr="00A16740">
        <w:trPr>
          <w:trHeight w:val="847"/>
        </w:trPr>
        <w:tc>
          <w:tcPr>
            <w:tcW w:w="426" w:type="dxa"/>
            <w:tcBorders>
              <w:left w:val="single" w:sz="12" w:space="0" w:color="auto"/>
              <w:right w:val="single" w:sz="4" w:space="0" w:color="auto"/>
            </w:tcBorders>
            <w:vAlign w:val="center"/>
          </w:tcPr>
          <w:p w14:paraId="0792A710" w14:textId="77777777" w:rsidR="00BB1AD0" w:rsidRPr="00D22237" w:rsidRDefault="00BB1AD0" w:rsidP="00BB1AD0">
            <w:pPr>
              <w:numPr>
                <w:ilvl w:val="0"/>
                <w:numId w:val="30"/>
              </w:numPr>
              <w:jc w:val="left"/>
              <w:rPr>
                <w:rFonts w:ascii="BIZ UD明朝 Medium" w:eastAsia="BIZ UD明朝 Medium" w:hAnsi="BIZ UD明朝 Medium"/>
                <w:sz w:val="22"/>
              </w:rPr>
            </w:pPr>
          </w:p>
        </w:tc>
        <w:tc>
          <w:tcPr>
            <w:tcW w:w="7512" w:type="dxa"/>
            <w:gridSpan w:val="3"/>
            <w:tcBorders>
              <w:right w:val="single" w:sz="4" w:space="0" w:color="auto"/>
            </w:tcBorders>
            <w:vAlign w:val="center"/>
          </w:tcPr>
          <w:p w14:paraId="201FD3F3" w14:textId="2EE2CFDF" w:rsidR="00BB1AD0" w:rsidRPr="00D22237" w:rsidRDefault="003D6662" w:rsidP="002F4C41">
            <w:pPr>
              <w:jc w:val="left"/>
              <w:rPr>
                <w:rFonts w:ascii="BIZ UD明朝 Medium" w:eastAsia="BIZ UD明朝 Medium" w:hAnsi="BIZ UD明朝 Medium"/>
                <w:sz w:val="22"/>
              </w:rPr>
            </w:pPr>
            <w:r w:rsidRPr="00D22237">
              <w:rPr>
                <w:rFonts w:ascii="BIZ UD明朝 Medium" w:eastAsia="BIZ UD明朝 Medium" w:hAnsi="BIZ UD明朝 Medium" w:hint="eastAsia"/>
                <w:sz w:val="22"/>
              </w:rPr>
              <w:t>省エネ設備（LED照明）</w:t>
            </w:r>
            <w:r w:rsidR="00BB1AD0" w:rsidRPr="00D22237">
              <w:rPr>
                <w:rFonts w:ascii="BIZ UD明朝 Medium" w:eastAsia="BIZ UD明朝 Medium" w:hAnsi="BIZ UD明朝 Medium" w:hint="eastAsia"/>
                <w:sz w:val="22"/>
              </w:rPr>
              <w:t>設備</w:t>
            </w:r>
            <w:r w:rsidR="002F4C41" w:rsidRPr="00D22237">
              <w:rPr>
                <w:rFonts w:ascii="BIZ UD明朝 Medium" w:eastAsia="BIZ UD明朝 Medium" w:hAnsi="BIZ UD明朝 Medium" w:hint="eastAsia"/>
                <w:sz w:val="22"/>
              </w:rPr>
              <w:t>に更新</w:t>
            </w:r>
            <w:r w:rsidR="00BB1AD0" w:rsidRPr="00D22237">
              <w:rPr>
                <w:rFonts w:ascii="BIZ UD明朝 Medium" w:eastAsia="BIZ UD明朝 Medium" w:hAnsi="BIZ UD明朝 Medium"/>
                <w:sz w:val="22"/>
              </w:rPr>
              <w:t>することによる環境価値 (温室効果ガス排出量の削減効果=</w:t>
            </w:r>
            <w:r w:rsidR="00DE53B7" w:rsidRPr="00D22237">
              <w:rPr>
                <w:rFonts w:ascii="BIZ UD明朝 Medium" w:eastAsia="BIZ UD明朝 Medium" w:hAnsi="BIZ UD明朝 Medium"/>
                <w:sz w:val="22"/>
              </w:rPr>
              <w:t>Ｊ－</w:t>
            </w:r>
            <w:r w:rsidR="00BB1AD0" w:rsidRPr="00D22237">
              <w:rPr>
                <w:rFonts w:ascii="BIZ UD明朝 Medium" w:eastAsia="BIZ UD明朝 Medium" w:hAnsi="BIZ UD明朝 Medium"/>
                <w:sz w:val="22"/>
              </w:rPr>
              <w:t>クレジット) を</w:t>
            </w:r>
            <w:r w:rsidR="00BB1AD0" w:rsidRPr="00D22237">
              <w:rPr>
                <w:rFonts w:ascii="BIZ UD明朝 Medium" w:eastAsia="BIZ UD明朝 Medium" w:hAnsi="BIZ UD明朝 Medium" w:hint="eastAsia"/>
                <w:sz w:val="22"/>
              </w:rPr>
              <w:t>福島県</w:t>
            </w:r>
            <w:r w:rsidR="00BB1AD0" w:rsidRPr="00D22237">
              <w:rPr>
                <w:rFonts w:ascii="BIZ UD明朝 Medium" w:eastAsia="BIZ UD明朝 Medium" w:hAnsi="BIZ UD明朝 Medium"/>
                <w:sz w:val="22"/>
              </w:rPr>
              <w:t>へ</w:t>
            </w:r>
            <w:r w:rsidR="00BB1AD0" w:rsidRPr="00D22237">
              <w:rPr>
                <w:rFonts w:ascii="BIZ UD明朝 Medium" w:eastAsia="BIZ UD明朝 Medium" w:hAnsi="BIZ UD明朝 Medium" w:hint="eastAsia"/>
                <w:sz w:val="22"/>
              </w:rPr>
              <w:t>無償譲渡</w:t>
            </w:r>
            <w:r w:rsidR="00BB1AD0" w:rsidRPr="00D22237">
              <w:rPr>
                <w:rFonts w:ascii="BIZ UD明朝 Medium" w:eastAsia="BIZ UD明朝 Medium" w:hAnsi="BIZ UD明朝 Medium"/>
                <w:sz w:val="22"/>
              </w:rPr>
              <w:t>することに同意します。</w:t>
            </w:r>
          </w:p>
        </w:tc>
        <w:tc>
          <w:tcPr>
            <w:tcW w:w="1134" w:type="dxa"/>
            <w:tcBorders>
              <w:left w:val="single" w:sz="4" w:space="0" w:color="auto"/>
              <w:right w:val="single" w:sz="12" w:space="0" w:color="auto"/>
            </w:tcBorders>
            <w:vAlign w:val="center"/>
          </w:tcPr>
          <w:p w14:paraId="0012E188" w14:textId="77777777" w:rsidR="00BB1AD0" w:rsidRPr="00D22237" w:rsidRDefault="00BB1AD0" w:rsidP="00B95A85">
            <w:pPr>
              <w:jc w:val="center"/>
              <w:rPr>
                <w:rFonts w:ascii="BIZ UD明朝 Medium" w:eastAsia="BIZ UD明朝 Medium" w:hAnsi="BIZ UD明朝 Medium"/>
                <w:sz w:val="22"/>
                <w:szCs w:val="20"/>
              </w:rPr>
            </w:pPr>
            <w:r w:rsidRPr="00D22237">
              <w:rPr>
                <w:rFonts w:ascii="BIZ UD明朝 Medium" w:eastAsia="BIZ UD明朝 Medium" w:hAnsi="BIZ UD明朝 Medium"/>
                <w:sz w:val="22"/>
                <w:szCs w:val="20"/>
              </w:rPr>
              <w:t>□</w:t>
            </w:r>
          </w:p>
        </w:tc>
      </w:tr>
      <w:tr w:rsidR="00D22237" w:rsidRPr="00D22237" w14:paraId="6121E5BE" w14:textId="77777777" w:rsidTr="00A16740">
        <w:trPr>
          <w:trHeight w:val="818"/>
        </w:trPr>
        <w:tc>
          <w:tcPr>
            <w:tcW w:w="426" w:type="dxa"/>
            <w:tcBorders>
              <w:left w:val="single" w:sz="12" w:space="0" w:color="auto"/>
              <w:right w:val="single" w:sz="4" w:space="0" w:color="auto"/>
            </w:tcBorders>
            <w:vAlign w:val="center"/>
          </w:tcPr>
          <w:p w14:paraId="3A715B6D" w14:textId="77777777" w:rsidR="00BB1AD0" w:rsidRPr="00D22237" w:rsidRDefault="00BB1AD0" w:rsidP="00BB1AD0">
            <w:pPr>
              <w:numPr>
                <w:ilvl w:val="0"/>
                <w:numId w:val="30"/>
              </w:numPr>
              <w:jc w:val="left"/>
              <w:rPr>
                <w:rFonts w:ascii="BIZ UD明朝 Medium" w:eastAsia="BIZ UD明朝 Medium" w:hAnsi="BIZ UD明朝 Medium"/>
                <w:sz w:val="22"/>
              </w:rPr>
            </w:pPr>
          </w:p>
        </w:tc>
        <w:tc>
          <w:tcPr>
            <w:tcW w:w="7512" w:type="dxa"/>
            <w:gridSpan w:val="3"/>
            <w:tcBorders>
              <w:right w:val="single" w:sz="4" w:space="0" w:color="auto"/>
            </w:tcBorders>
            <w:vAlign w:val="center"/>
          </w:tcPr>
          <w:p w14:paraId="29CD36F2" w14:textId="3CFDDCFC" w:rsidR="00BB1AD0" w:rsidRPr="00D22237" w:rsidRDefault="00BB1AD0" w:rsidP="002F4C41">
            <w:pPr>
              <w:jc w:val="left"/>
              <w:rPr>
                <w:rFonts w:ascii="BIZ UD明朝 Medium" w:eastAsia="BIZ UD明朝 Medium" w:hAnsi="BIZ UD明朝 Medium"/>
                <w:sz w:val="22"/>
              </w:rPr>
            </w:pPr>
            <w:r w:rsidRPr="00D22237">
              <w:rPr>
                <w:rFonts w:ascii="BIZ UD明朝 Medium" w:eastAsia="BIZ UD明朝 Medium" w:hAnsi="BIZ UD明朝 Medium" w:hint="eastAsia"/>
                <w:sz w:val="22"/>
              </w:rPr>
              <w:t>環境価値の取引による収益を、福島県が実施する脱炭素化に向けた取組（</w:t>
            </w:r>
            <w:r w:rsidR="00846C04" w:rsidRPr="00D22237">
              <w:rPr>
                <w:rFonts w:ascii="BIZ UD明朝 Medium" w:eastAsia="BIZ UD明朝 Medium" w:hAnsi="BIZ UD明朝 Medium" w:hint="eastAsia"/>
                <w:sz w:val="22"/>
              </w:rPr>
              <w:t>省エネルギー対策の取組</w:t>
            </w:r>
            <w:r w:rsidRPr="00D22237">
              <w:rPr>
                <w:rFonts w:ascii="BIZ UD明朝 Medium" w:eastAsia="BIZ UD明朝 Medium" w:hAnsi="BIZ UD明朝 Medium" w:hint="eastAsia"/>
                <w:sz w:val="22"/>
              </w:rPr>
              <w:t>等）に活用すること</w:t>
            </w:r>
            <w:r w:rsidR="00704FD8" w:rsidRPr="00D22237">
              <w:rPr>
                <w:rFonts w:ascii="BIZ UD明朝 Medium" w:eastAsia="BIZ UD明朝 Medium" w:hAnsi="BIZ UD明朝 Medium" w:hint="eastAsia"/>
                <w:sz w:val="22"/>
              </w:rPr>
              <w:t>、その結果として譲渡した分につき「省電力の照明設備</w:t>
            </w:r>
            <w:r w:rsidR="002F4C41" w:rsidRPr="00D22237">
              <w:rPr>
                <w:rFonts w:ascii="BIZ UD明朝 Medium" w:eastAsia="BIZ UD明朝 Medium" w:hAnsi="BIZ UD明朝 Medium" w:hint="eastAsia"/>
                <w:sz w:val="22"/>
              </w:rPr>
              <w:t>に更新</w:t>
            </w:r>
            <w:r w:rsidR="00704FD8" w:rsidRPr="00D22237">
              <w:rPr>
                <w:rFonts w:ascii="BIZ UD明朝 Medium" w:eastAsia="BIZ UD明朝 Medium" w:hAnsi="BIZ UD明朝 Medium" w:hint="eastAsia"/>
                <w:sz w:val="22"/>
              </w:rPr>
              <w:t>することで温室効果ガス排出量を削減」したことを主張できなくなることに同意します</w:t>
            </w:r>
            <w:r w:rsidR="00134C03" w:rsidRPr="00D22237">
              <w:rPr>
                <w:rFonts w:ascii="BIZ UD明朝 Medium" w:eastAsia="BIZ UD明朝 Medium" w:hAnsi="BIZ UD明朝 Medium" w:hint="eastAsia"/>
                <w:sz w:val="22"/>
              </w:rPr>
              <w:t>。</w:t>
            </w:r>
          </w:p>
        </w:tc>
        <w:tc>
          <w:tcPr>
            <w:tcW w:w="1134" w:type="dxa"/>
            <w:tcBorders>
              <w:left w:val="single" w:sz="4" w:space="0" w:color="auto"/>
              <w:right w:val="single" w:sz="12" w:space="0" w:color="auto"/>
            </w:tcBorders>
            <w:vAlign w:val="center"/>
          </w:tcPr>
          <w:p w14:paraId="40C1AD4B" w14:textId="77777777" w:rsidR="00BB1AD0" w:rsidRPr="00D22237" w:rsidRDefault="00BB1AD0" w:rsidP="00B95A85">
            <w:pPr>
              <w:jc w:val="center"/>
              <w:rPr>
                <w:rFonts w:ascii="BIZ UD明朝 Medium" w:eastAsia="BIZ UD明朝 Medium" w:hAnsi="BIZ UD明朝 Medium"/>
                <w:sz w:val="22"/>
                <w:szCs w:val="20"/>
              </w:rPr>
            </w:pPr>
            <w:r w:rsidRPr="00D22237">
              <w:rPr>
                <w:rFonts w:ascii="BIZ UD明朝 Medium" w:eastAsia="BIZ UD明朝 Medium" w:hAnsi="BIZ UD明朝 Medium"/>
                <w:sz w:val="22"/>
                <w:szCs w:val="20"/>
              </w:rPr>
              <w:t>□</w:t>
            </w:r>
          </w:p>
        </w:tc>
      </w:tr>
      <w:tr w:rsidR="00D22237" w:rsidRPr="00D22237" w14:paraId="1FB0F19C" w14:textId="77777777" w:rsidTr="00063CF5">
        <w:trPr>
          <w:trHeight w:val="805"/>
        </w:trPr>
        <w:tc>
          <w:tcPr>
            <w:tcW w:w="426" w:type="dxa"/>
            <w:tcBorders>
              <w:left w:val="single" w:sz="12" w:space="0" w:color="auto"/>
              <w:right w:val="single" w:sz="4" w:space="0" w:color="auto"/>
            </w:tcBorders>
            <w:vAlign w:val="center"/>
          </w:tcPr>
          <w:p w14:paraId="6C779F82" w14:textId="77777777" w:rsidR="00BB1AD0" w:rsidRPr="00D22237" w:rsidRDefault="00BB1AD0" w:rsidP="00BB1AD0">
            <w:pPr>
              <w:numPr>
                <w:ilvl w:val="0"/>
                <w:numId w:val="30"/>
              </w:numPr>
              <w:jc w:val="left"/>
              <w:rPr>
                <w:rFonts w:ascii="BIZ UD明朝 Medium" w:eastAsia="BIZ UD明朝 Medium" w:hAnsi="BIZ UD明朝 Medium"/>
                <w:sz w:val="22"/>
              </w:rPr>
            </w:pPr>
          </w:p>
        </w:tc>
        <w:tc>
          <w:tcPr>
            <w:tcW w:w="7512" w:type="dxa"/>
            <w:gridSpan w:val="3"/>
            <w:tcBorders>
              <w:right w:val="single" w:sz="4" w:space="0" w:color="auto"/>
            </w:tcBorders>
            <w:vAlign w:val="center"/>
          </w:tcPr>
          <w:p w14:paraId="442F373C" w14:textId="44829D01" w:rsidR="00A16740" w:rsidRPr="00D22237" w:rsidRDefault="00704FD8" w:rsidP="000B2DED">
            <w:pPr>
              <w:jc w:val="left"/>
              <w:rPr>
                <w:rFonts w:ascii="BIZ UD明朝 Medium" w:eastAsia="BIZ UD明朝 Medium" w:hAnsi="BIZ UD明朝 Medium"/>
                <w:sz w:val="22"/>
              </w:rPr>
            </w:pPr>
            <w:r w:rsidRPr="00D22237">
              <w:rPr>
                <w:rFonts w:ascii="BIZ UD明朝 Medium" w:eastAsia="BIZ UD明朝 Medium" w:hAnsi="BIZ UD明朝 Medium" w:hint="eastAsia"/>
                <w:sz w:val="22"/>
              </w:rPr>
              <w:t>「ふくしま省エネ（LED照明）Ｊ－クレジットクラブ（仮称）」に登録する照明設備は、他の類似制度およびＪ－クレジッ</w:t>
            </w:r>
            <w:r w:rsidR="00134C03" w:rsidRPr="00D22237">
              <w:rPr>
                <w:rFonts w:ascii="BIZ UD明朝 Medium" w:eastAsia="BIZ UD明朝 Medium" w:hAnsi="BIZ UD明朝 Medium" w:hint="eastAsia"/>
                <w:sz w:val="22"/>
              </w:rPr>
              <w:t>ト制度における他のプロジェクトのいずれにおいても登録しないことに同意します</w:t>
            </w:r>
            <w:r w:rsidRPr="00D22237">
              <w:rPr>
                <w:rFonts w:ascii="BIZ UD明朝 Medium" w:eastAsia="BIZ UD明朝 Medium" w:hAnsi="BIZ UD明朝 Medium" w:hint="eastAsia"/>
                <w:sz w:val="22"/>
              </w:rPr>
              <w:t>。</w:t>
            </w:r>
          </w:p>
        </w:tc>
        <w:tc>
          <w:tcPr>
            <w:tcW w:w="1134" w:type="dxa"/>
            <w:tcBorders>
              <w:left w:val="single" w:sz="4" w:space="0" w:color="auto"/>
              <w:right w:val="single" w:sz="12" w:space="0" w:color="auto"/>
            </w:tcBorders>
            <w:vAlign w:val="center"/>
          </w:tcPr>
          <w:p w14:paraId="6266E01F" w14:textId="77777777" w:rsidR="00BB1AD0" w:rsidRPr="00D22237" w:rsidRDefault="00BB1AD0" w:rsidP="00B95A85">
            <w:pPr>
              <w:jc w:val="center"/>
              <w:rPr>
                <w:rFonts w:ascii="BIZ UD明朝 Medium" w:eastAsia="BIZ UD明朝 Medium" w:hAnsi="BIZ UD明朝 Medium"/>
                <w:sz w:val="22"/>
                <w:szCs w:val="20"/>
              </w:rPr>
            </w:pPr>
            <w:r w:rsidRPr="00D22237">
              <w:rPr>
                <w:rFonts w:ascii="BIZ UD明朝 Medium" w:eastAsia="BIZ UD明朝 Medium" w:hAnsi="BIZ UD明朝 Medium"/>
                <w:sz w:val="22"/>
                <w:szCs w:val="20"/>
              </w:rPr>
              <w:t>□</w:t>
            </w:r>
          </w:p>
        </w:tc>
      </w:tr>
      <w:tr w:rsidR="00D22237" w:rsidRPr="00D22237" w14:paraId="6EEDB510" w14:textId="77777777" w:rsidTr="00A16740">
        <w:trPr>
          <w:trHeight w:val="890"/>
        </w:trPr>
        <w:tc>
          <w:tcPr>
            <w:tcW w:w="426" w:type="dxa"/>
            <w:tcBorders>
              <w:left w:val="single" w:sz="12" w:space="0" w:color="auto"/>
              <w:right w:val="single" w:sz="4" w:space="0" w:color="auto"/>
            </w:tcBorders>
            <w:vAlign w:val="center"/>
          </w:tcPr>
          <w:p w14:paraId="6231BA2C" w14:textId="77777777" w:rsidR="00841453" w:rsidRPr="00D22237" w:rsidRDefault="00841453" w:rsidP="00BB1AD0">
            <w:pPr>
              <w:numPr>
                <w:ilvl w:val="0"/>
                <w:numId w:val="30"/>
              </w:numPr>
              <w:jc w:val="left"/>
              <w:rPr>
                <w:rFonts w:ascii="BIZ UD明朝 Medium" w:eastAsia="BIZ UD明朝 Medium" w:hAnsi="BIZ UD明朝 Medium"/>
                <w:sz w:val="22"/>
              </w:rPr>
            </w:pPr>
          </w:p>
        </w:tc>
        <w:tc>
          <w:tcPr>
            <w:tcW w:w="7512" w:type="dxa"/>
            <w:gridSpan w:val="3"/>
            <w:tcBorders>
              <w:right w:val="single" w:sz="4" w:space="0" w:color="auto"/>
            </w:tcBorders>
            <w:vAlign w:val="center"/>
          </w:tcPr>
          <w:p w14:paraId="28C01549" w14:textId="2D08D9AE" w:rsidR="00841453" w:rsidRPr="00D22237" w:rsidRDefault="00704FD8" w:rsidP="002F4C41">
            <w:pPr>
              <w:jc w:val="left"/>
              <w:rPr>
                <w:rFonts w:ascii="BIZ UD明朝 Medium" w:eastAsia="BIZ UD明朝 Medium" w:hAnsi="BIZ UD明朝 Medium"/>
                <w:sz w:val="22"/>
              </w:rPr>
            </w:pPr>
            <w:r w:rsidRPr="00D22237">
              <w:rPr>
                <w:rFonts w:ascii="BIZ UD明朝 Medium" w:eastAsia="BIZ UD明朝 Medium" w:hAnsi="BIZ UD明朝 Medium" w:hint="eastAsia"/>
                <w:sz w:val="22"/>
              </w:rPr>
              <w:t>省エネ（LED照明）設備</w:t>
            </w:r>
            <w:r w:rsidR="002F4C41" w:rsidRPr="00D22237">
              <w:rPr>
                <w:rFonts w:ascii="BIZ UD明朝 Medium" w:eastAsia="BIZ UD明朝 Medium" w:hAnsi="BIZ UD明朝 Medium" w:hint="eastAsia"/>
                <w:sz w:val="22"/>
              </w:rPr>
              <w:t>への更新</w:t>
            </w:r>
            <w:r w:rsidRPr="00D22237">
              <w:rPr>
                <w:rFonts w:ascii="BIZ UD明朝 Medium" w:eastAsia="BIZ UD明朝 Medium" w:hAnsi="BIZ UD明朝 Medium" w:hint="eastAsia"/>
                <w:sz w:val="22"/>
              </w:rPr>
              <w:t>にあたり、エネルギーの使用の合理化及び非化石エネルギーへの転換等に関する法律、</w:t>
            </w:r>
            <w:r w:rsidR="00DF472A" w:rsidRPr="00D22237">
              <w:rPr>
                <w:rFonts w:ascii="BIZ UD明朝 Medium" w:eastAsia="BIZ UD明朝 Medium" w:hAnsi="BIZ UD明朝 Medium" w:hint="eastAsia"/>
                <w:sz w:val="22"/>
              </w:rPr>
              <w:t>環境基本法、建築基準法、景観法、消防法、労働安全衛生法、地球温暖化対策の推進に関する法律、その他関連法令等を</w:t>
            </w:r>
            <w:r w:rsidR="002D2B83" w:rsidRPr="00D22237">
              <w:rPr>
                <w:rFonts w:ascii="BIZ UD明朝 Medium" w:eastAsia="BIZ UD明朝 Medium" w:hAnsi="BIZ UD明朝 Medium" w:hint="eastAsia"/>
                <w:sz w:val="22"/>
              </w:rPr>
              <w:t>遵守します。</w:t>
            </w:r>
          </w:p>
        </w:tc>
        <w:tc>
          <w:tcPr>
            <w:tcW w:w="1134" w:type="dxa"/>
            <w:tcBorders>
              <w:left w:val="single" w:sz="4" w:space="0" w:color="auto"/>
              <w:right w:val="single" w:sz="12" w:space="0" w:color="auto"/>
            </w:tcBorders>
            <w:vAlign w:val="center"/>
          </w:tcPr>
          <w:p w14:paraId="6BFD4930" w14:textId="77777777" w:rsidR="00841453" w:rsidRPr="00D22237" w:rsidRDefault="00841453" w:rsidP="00B95A85">
            <w:pPr>
              <w:jc w:val="center"/>
              <w:rPr>
                <w:rFonts w:ascii="BIZ UD明朝 Medium" w:eastAsia="BIZ UD明朝 Medium" w:hAnsi="BIZ UD明朝 Medium"/>
                <w:sz w:val="22"/>
                <w:szCs w:val="20"/>
              </w:rPr>
            </w:pPr>
            <w:r w:rsidRPr="00D22237">
              <w:rPr>
                <w:rFonts w:ascii="BIZ UD明朝 Medium" w:eastAsia="BIZ UD明朝 Medium" w:hAnsi="BIZ UD明朝 Medium"/>
                <w:sz w:val="22"/>
                <w:szCs w:val="20"/>
              </w:rPr>
              <w:t>□</w:t>
            </w:r>
          </w:p>
        </w:tc>
      </w:tr>
      <w:tr w:rsidR="00D22237" w:rsidRPr="00D22237" w14:paraId="0930FCBE" w14:textId="77777777" w:rsidTr="00347031">
        <w:trPr>
          <w:trHeight w:val="890"/>
        </w:trPr>
        <w:tc>
          <w:tcPr>
            <w:tcW w:w="426" w:type="dxa"/>
            <w:tcBorders>
              <w:left w:val="single" w:sz="12" w:space="0" w:color="auto"/>
              <w:right w:val="single" w:sz="4" w:space="0" w:color="auto"/>
            </w:tcBorders>
            <w:vAlign w:val="center"/>
          </w:tcPr>
          <w:p w14:paraId="3048261E" w14:textId="77777777" w:rsidR="00704FD8" w:rsidRPr="00D22237" w:rsidRDefault="00704FD8" w:rsidP="00BB1AD0">
            <w:pPr>
              <w:numPr>
                <w:ilvl w:val="0"/>
                <w:numId w:val="30"/>
              </w:numPr>
              <w:jc w:val="left"/>
              <w:rPr>
                <w:rFonts w:ascii="BIZ UD明朝 Medium" w:eastAsia="BIZ UD明朝 Medium" w:hAnsi="BIZ UD明朝 Medium"/>
                <w:sz w:val="22"/>
              </w:rPr>
            </w:pPr>
          </w:p>
        </w:tc>
        <w:tc>
          <w:tcPr>
            <w:tcW w:w="5103" w:type="dxa"/>
            <w:tcBorders>
              <w:right w:val="single" w:sz="4" w:space="0" w:color="auto"/>
            </w:tcBorders>
            <w:vAlign w:val="center"/>
          </w:tcPr>
          <w:p w14:paraId="5AEB17C0" w14:textId="77777777" w:rsidR="00704FD8" w:rsidRPr="00D22237" w:rsidRDefault="00704FD8" w:rsidP="00D43780">
            <w:pPr>
              <w:jc w:val="left"/>
              <w:rPr>
                <w:rFonts w:ascii="BIZ UD明朝 Medium" w:eastAsia="BIZ UD明朝 Medium" w:hAnsi="BIZ UD明朝 Medium"/>
                <w:sz w:val="22"/>
              </w:rPr>
            </w:pPr>
            <w:r w:rsidRPr="00D22237">
              <w:rPr>
                <w:rFonts w:ascii="BIZ UD明朝 Medium" w:eastAsia="BIZ UD明朝 Medium" w:hAnsi="BIZ UD明朝 Medium" w:hint="eastAsia"/>
                <w:sz w:val="22"/>
              </w:rPr>
              <w:t>日本経済団体連合会におけるカーボンニュートラル行動計画への参加については、右記の通りです</w:t>
            </w:r>
          </w:p>
        </w:tc>
        <w:tc>
          <w:tcPr>
            <w:tcW w:w="1771" w:type="dxa"/>
            <w:tcBorders>
              <w:right w:val="single" w:sz="4" w:space="0" w:color="auto"/>
            </w:tcBorders>
            <w:vAlign w:val="center"/>
          </w:tcPr>
          <w:p w14:paraId="07FB0C33" w14:textId="77777777" w:rsidR="00704FD8" w:rsidRPr="00D22237" w:rsidRDefault="00704FD8" w:rsidP="00704FD8">
            <w:pPr>
              <w:jc w:val="left"/>
              <w:rPr>
                <w:rFonts w:ascii="BIZ UD明朝 Medium" w:eastAsia="BIZ UD明朝 Medium" w:hAnsi="BIZ UD明朝 Medium"/>
                <w:sz w:val="18"/>
              </w:rPr>
            </w:pPr>
            <w:r w:rsidRPr="00D22237">
              <w:rPr>
                <w:rFonts w:ascii="BIZ UD明朝 Medium" w:eastAsia="BIZ UD明朝 Medium" w:hAnsi="BIZ UD明朝 Medium" w:hint="eastAsia"/>
                <w:sz w:val="18"/>
              </w:rPr>
              <w:t>□参加しています</w:t>
            </w:r>
          </w:p>
        </w:tc>
        <w:tc>
          <w:tcPr>
            <w:tcW w:w="1772" w:type="dxa"/>
            <w:gridSpan w:val="2"/>
            <w:tcBorders>
              <w:left w:val="single" w:sz="4" w:space="0" w:color="auto"/>
              <w:right w:val="single" w:sz="12" w:space="0" w:color="auto"/>
            </w:tcBorders>
            <w:vAlign w:val="center"/>
          </w:tcPr>
          <w:p w14:paraId="450FC623" w14:textId="77777777" w:rsidR="00704FD8" w:rsidRPr="00D22237" w:rsidRDefault="00704FD8" w:rsidP="00347031">
            <w:pPr>
              <w:ind w:rightChars="-50" w:right="-105"/>
              <w:jc w:val="center"/>
              <w:rPr>
                <w:rFonts w:ascii="BIZ UD明朝 Medium" w:eastAsia="BIZ UD明朝 Medium" w:hAnsi="BIZ UD明朝 Medium"/>
                <w:sz w:val="18"/>
                <w:szCs w:val="20"/>
              </w:rPr>
            </w:pPr>
            <w:r w:rsidRPr="00D22237">
              <w:rPr>
                <w:rFonts w:ascii="BIZ UD明朝 Medium" w:eastAsia="BIZ UD明朝 Medium" w:hAnsi="BIZ UD明朝 Medium" w:hint="eastAsia"/>
                <w:sz w:val="18"/>
                <w:szCs w:val="20"/>
              </w:rPr>
              <w:t>□参加していません</w:t>
            </w:r>
          </w:p>
        </w:tc>
      </w:tr>
      <w:tr w:rsidR="00D22237" w:rsidRPr="00D22237" w14:paraId="5B425C54" w14:textId="77777777" w:rsidTr="00347031">
        <w:trPr>
          <w:trHeight w:val="890"/>
        </w:trPr>
        <w:tc>
          <w:tcPr>
            <w:tcW w:w="426" w:type="dxa"/>
            <w:tcBorders>
              <w:left w:val="single" w:sz="12" w:space="0" w:color="auto"/>
              <w:right w:val="single" w:sz="4" w:space="0" w:color="auto"/>
            </w:tcBorders>
            <w:vAlign w:val="center"/>
          </w:tcPr>
          <w:p w14:paraId="375CB833" w14:textId="77777777" w:rsidR="00384BF6" w:rsidRPr="00D22237" w:rsidRDefault="00384BF6" w:rsidP="00384BF6">
            <w:pPr>
              <w:numPr>
                <w:ilvl w:val="0"/>
                <w:numId w:val="30"/>
              </w:numPr>
              <w:jc w:val="left"/>
              <w:rPr>
                <w:rFonts w:ascii="BIZ UD明朝 Medium" w:eastAsia="BIZ UD明朝 Medium" w:hAnsi="BIZ UD明朝 Medium"/>
                <w:sz w:val="22"/>
              </w:rPr>
            </w:pPr>
          </w:p>
        </w:tc>
        <w:tc>
          <w:tcPr>
            <w:tcW w:w="5103" w:type="dxa"/>
            <w:tcBorders>
              <w:right w:val="single" w:sz="4" w:space="0" w:color="auto"/>
            </w:tcBorders>
            <w:vAlign w:val="center"/>
          </w:tcPr>
          <w:p w14:paraId="7B1358B0" w14:textId="77777777" w:rsidR="00384BF6" w:rsidRPr="00D22237" w:rsidRDefault="00384BF6" w:rsidP="00384BF6">
            <w:pPr>
              <w:jc w:val="left"/>
              <w:rPr>
                <w:rFonts w:ascii="BIZ UD明朝 Medium" w:eastAsia="BIZ UD明朝 Medium" w:hAnsi="BIZ UD明朝 Medium"/>
                <w:sz w:val="22"/>
              </w:rPr>
            </w:pPr>
            <w:r w:rsidRPr="00D22237">
              <w:rPr>
                <w:rFonts w:ascii="BIZ UD明朝 Medium" w:eastAsia="BIZ UD明朝 Medium" w:hAnsi="BIZ UD明朝 Medium" w:hint="eastAsia"/>
                <w:sz w:val="22"/>
              </w:rPr>
              <w:t>地球温暖化対策の推進に関する法律に基づく算定・報告・公表制度における</w:t>
            </w:r>
          </w:p>
        </w:tc>
        <w:tc>
          <w:tcPr>
            <w:tcW w:w="1771" w:type="dxa"/>
            <w:tcBorders>
              <w:right w:val="single" w:sz="4" w:space="0" w:color="auto"/>
            </w:tcBorders>
            <w:vAlign w:val="center"/>
          </w:tcPr>
          <w:p w14:paraId="303E41D0" w14:textId="77777777" w:rsidR="00347031" w:rsidRPr="00D22237" w:rsidRDefault="00384BF6" w:rsidP="00384BF6">
            <w:pPr>
              <w:ind w:left="180" w:hangingChars="100" w:hanging="180"/>
              <w:jc w:val="left"/>
              <w:rPr>
                <w:rFonts w:ascii="BIZ UD明朝 Medium" w:eastAsia="BIZ UD明朝 Medium" w:hAnsi="BIZ UD明朝 Medium"/>
                <w:sz w:val="18"/>
              </w:rPr>
            </w:pPr>
            <w:r w:rsidRPr="00D22237">
              <w:rPr>
                <w:rFonts w:ascii="BIZ UD明朝 Medium" w:eastAsia="BIZ UD明朝 Medium" w:hAnsi="BIZ UD明朝 Medium" w:hint="eastAsia"/>
                <w:sz w:val="18"/>
              </w:rPr>
              <w:t>□特定排出者に</w:t>
            </w:r>
          </w:p>
          <w:p w14:paraId="5F6F955D" w14:textId="77777777" w:rsidR="00384BF6" w:rsidRPr="00D22237" w:rsidRDefault="00384BF6" w:rsidP="00347031">
            <w:pPr>
              <w:ind w:leftChars="100" w:left="210"/>
              <w:jc w:val="left"/>
              <w:rPr>
                <w:rFonts w:ascii="BIZ UD明朝 Medium" w:eastAsia="BIZ UD明朝 Medium" w:hAnsi="BIZ UD明朝 Medium"/>
                <w:sz w:val="18"/>
              </w:rPr>
            </w:pPr>
            <w:r w:rsidRPr="00D22237">
              <w:rPr>
                <w:rFonts w:ascii="BIZ UD明朝 Medium" w:eastAsia="BIZ UD明朝 Medium" w:hAnsi="BIZ UD明朝 Medium" w:hint="eastAsia"/>
                <w:sz w:val="18"/>
              </w:rPr>
              <w:t>該当します</w:t>
            </w:r>
          </w:p>
        </w:tc>
        <w:tc>
          <w:tcPr>
            <w:tcW w:w="1772" w:type="dxa"/>
            <w:gridSpan w:val="2"/>
            <w:tcBorders>
              <w:left w:val="single" w:sz="4" w:space="0" w:color="auto"/>
              <w:right w:val="single" w:sz="12" w:space="0" w:color="auto"/>
            </w:tcBorders>
            <w:vAlign w:val="center"/>
          </w:tcPr>
          <w:p w14:paraId="56C1F197" w14:textId="77777777" w:rsidR="00347031" w:rsidRPr="00D22237" w:rsidRDefault="00384BF6" w:rsidP="00384BF6">
            <w:pPr>
              <w:ind w:left="180" w:hangingChars="100" w:hanging="180"/>
              <w:jc w:val="left"/>
              <w:rPr>
                <w:rFonts w:ascii="BIZ UD明朝 Medium" w:eastAsia="BIZ UD明朝 Medium" w:hAnsi="BIZ UD明朝 Medium"/>
                <w:sz w:val="18"/>
                <w:szCs w:val="20"/>
              </w:rPr>
            </w:pPr>
            <w:r w:rsidRPr="00D22237">
              <w:rPr>
                <w:rFonts w:ascii="BIZ UD明朝 Medium" w:eastAsia="BIZ UD明朝 Medium" w:hAnsi="BIZ UD明朝 Medium" w:hint="eastAsia"/>
                <w:sz w:val="18"/>
                <w:szCs w:val="20"/>
              </w:rPr>
              <w:t>□特定排出者に</w:t>
            </w:r>
          </w:p>
          <w:p w14:paraId="695E21C4" w14:textId="77777777" w:rsidR="00384BF6" w:rsidRPr="00D22237" w:rsidRDefault="00384BF6" w:rsidP="00347031">
            <w:pPr>
              <w:ind w:leftChars="100" w:left="210"/>
              <w:jc w:val="left"/>
              <w:rPr>
                <w:rFonts w:ascii="BIZ UD明朝 Medium" w:eastAsia="BIZ UD明朝 Medium" w:hAnsi="BIZ UD明朝 Medium"/>
                <w:sz w:val="18"/>
                <w:szCs w:val="20"/>
              </w:rPr>
            </w:pPr>
            <w:r w:rsidRPr="00D22237">
              <w:rPr>
                <w:rFonts w:ascii="BIZ UD明朝 Medium" w:eastAsia="BIZ UD明朝 Medium" w:hAnsi="BIZ UD明朝 Medium" w:hint="eastAsia"/>
                <w:sz w:val="18"/>
                <w:szCs w:val="20"/>
              </w:rPr>
              <w:t>該当しません</w:t>
            </w:r>
          </w:p>
        </w:tc>
      </w:tr>
      <w:tr w:rsidR="00D22237" w:rsidRPr="00D22237" w14:paraId="03F19E89" w14:textId="77777777" w:rsidTr="00CD5FEE">
        <w:trPr>
          <w:trHeight w:val="890"/>
        </w:trPr>
        <w:tc>
          <w:tcPr>
            <w:tcW w:w="426" w:type="dxa"/>
            <w:tcBorders>
              <w:left w:val="single" w:sz="12" w:space="0" w:color="auto"/>
              <w:right w:val="single" w:sz="4" w:space="0" w:color="auto"/>
            </w:tcBorders>
            <w:vAlign w:val="center"/>
          </w:tcPr>
          <w:p w14:paraId="1BDCF396" w14:textId="77777777" w:rsidR="00CD5FEE" w:rsidRPr="00D22237" w:rsidRDefault="00CD5FEE" w:rsidP="00384BF6">
            <w:pPr>
              <w:numPr>
                <w:ilvl w:val="0"/>
                <w:numId w:val="30"/>
              </w:numPr>
              <w:jc w:val="left"/>
              <w:rPr>
                <w:rFonts w:ascii="BIZ UD明朝 Medium" w:eastAsia="BIZ UD明朝 Medium" w:hAnsi="BIZ UD明朝 Medium"/>
                <w:sz w:val="22"/>
              </w:rPr>
            </w:pPr>
          </w:p>
        </w:tc>
        <w:tc>
          <w:tcPr>
            <w:tcW w:w="7512" w:type="dxa"/>
            <w:gridSpan w:val="3"/>
            <w:tcBorders>
              <w:right w:val="single" w:sz="4" w:space="0" w:color="auto"/>
            </w:tcBorders>
            <w:vAlign w:val="center"/>
          </w:tcPr>
          <w:p w14:paraId="067978A5" w14:textId="77777777" w:rsidR="00347031" w:rsidRPr="00D22237" w:rsidRDefault="00347031" w:rsidP="00384BF6">
            <w:pPr>
              <w:jc w:val="left"/>
              <w:rPr>
                <w:rFonts w:ascii="BIZ UD明朝 Medium" w:eastAsia="BIZ UD明朝 Medium" w:hAnsi="BIZ UD明朝 Medium"/>
                <w:sz w:val="22"/>
              </w:rPr>
            </w:pPr>
            <w:r w:rsidRPr="00D22237">
              <w:rPr>
                <w:rFonts w:ascii="BIZ UD明朝 Medium" w:eastAsia="BIZ UD明朝 Medium" w:hAnsi="BIZ UD明朝 Medium" w:hint="eastAsia"/>
                <w:sz w:val="22"/>
              </w:rPr>
              <w:t>（⑩で該当しますとした場合）</w:t>
            </w:r>
          </w:p>
          <w:p w14:paraId="7D15F96D" w14:textId="6AD186B0" w:rsidR="00CD5FEE" w:rsidRPr="00D22237" w:rsidRDefault="00CD5FEE" w:rsidP="00D43780">
            <w:pPr>
              <w:jc w:val="left"/>
              <w:rPr>
                <w:rFonts w:ascii="BIZ UD明朝 Medium" w:eastAsia="BIZ UD明朝 Medium" w:hAnsi="BIZ UD明朝 Medium"/>
                <w:sz w:val="22"/>
              </w:rPr>
            </w:pPr>
            <w:r w:rsidRPr="00D22237">
              <w:rPr>
                <w:rFonts w:ascii="BIZ UD明朝 Medium" w:eastAsia="BIZ UD明朝 Medium" w:hAnsi="BIZ UD明朝 Medium" w:hint="eastAsia"/>
                <w:sz w:val="22"/>
              </w:rPr>
              <w:t>特定排出者に該当する場合、</w:t>
            </w:r>
            <w:r w:rsidR="00D43780" w:rsidRPr="00D22237">
              <w:rPr>
                <w:rFonts w:ascii="BIZ UD明朝 Medium" w:eastAsia="BIZ UD明朝 Medium" w:hAnsi="BIZ UD明朝 Medium" w:hint="eastAsia"/>
                <w:sz w:val="22"/>
              </w:rPr>
              <w:t>福島</w:t>
            </w:r>
            <w:r w:rsidRPr="00D22237">
              <w:rPr>
                <w:rFonts w:ascii="BIZ UD明朝 Medium" w:eastAsia="BIZ UD明朝 Medium" w:hAnsi="BIZ UD明朝 Medium" w:hint="eastAsia"/>
                <w:sz w:val="22"/>
              </w:rPr>
              <w:t>県へ譲渡した環境価値 (Ｊ－クレジット) に相当する排出量を</w:t>
            </w:r>
            <w:r w:rsidR="00D43780" w:rsidRPr="00D22237">
              <w:rPr>
                <w:rFonts w:ascii="BIZ UD明朝 Medium" w:eastAsia="BIZ UD明朝 Medium" w:hAnsi="BIZ UD明朝 Medium" w:hint="eastAsia"/>
                <w:sz w:val="22"/>
              </w:rPr>
              <w:t>、当該年度の調整後排出量の計算において加算することに同意します</w:t>
            </w:r>
            <w:r w:rsidR="0071351F" w:rsidRPr="00D22237">
              <w:rPr>
                <w:rFonts w:ascii="BIZ UD明朝 Medium" w:eastAsia="BIZ UD明朝 Medium" w:hAnsi="BIZ UD明朝 Medium" w:hint="eastAsia"/>
                <w:sz w:val="22"/>
              </w:rPr>
              <w:t>。</w:t>
            </w:r>
          </w:p>
        </w:tc>
        <w:tc>
          <w:tcPr>
            <w:tcW w:w="1134" w:type="dxa"/>
            <w:tcBorders>
              <w:right w:val="single" w:sz="12" w:space="0" w:color="auto"/>
            </w:tcBorders>
            <w:vAlign w:val="center"/>
          </w:tcPr>
          <w:p w14:paraId="4F0EC03C" w14:textId="77777777" w:rsidR="00CD5FEE" w:rsidRPr="00D22237" w:rsidRDefault="00CD5FEE" w:rsidP="00CD5FEE">
            <w:pPr>
              <w:ind w:left="220" w:hangingChars="100" w:hanging="220"/>
              <w:jc w:val="center"/>
              <w:rPr>
                <w:rFonts w:ascii="BIZ UD明朝 Medium" w:eastAsia="BIZ UD明朝 Medium" w:hAnsi="BIZ UD明朝 Medium"/>
                <w:sz w:val="18"/>
                <w:szCs w:val="20"/>
              </w:rPr>
            </w:pPr>
            <w:r w:rsidRPr="00D22237">
              <w:rPr>
                <w:rFonts w:ascii="BIZ UD明朝 Medium" w:eastAsia="BIZ UD明朝 Medium" w:hAnsi="BIZ UD明朝 Medium"/>
                <w:sz w:val="22"/>
                <w:szCs w:val="20"/>
              </w:rPr>
              <w:t>□</w:t>
            </w:r>
          </w:p>
        </w:tc>
      </w:tr>
      <w:tr w:rsidR="00D22237" w:rsidRPr="00D22237" w14:paraId="67DB4D40" w14:textId="77777777" w:rsidTr="00A849E9">
        <w:trPr>
          <w:trHeight w:val="890"/>
        </w:trPr>
        <w:tc>
          <w:tcPr>
            <w:tcW w:w="9072" w:type="dxa"/>
            <w:gridSpan w:val="5"/>
            <w:tcBorders>
              <w:left w:val="single" w:sz="12" w:space="0" w:color="auto"/>
              <w:right w:val="single" w:sz="12" w:space="0" w:color="auto"/>
            </w:tcBorders>
            <w:vAlign w:val="center"/>
          </w:tcPr>
          <w:p w14:paraId="675B8DFD" w14:textId="77777777" w:rsidR="00347031" w:rsidRPr="00D22237" w:rsidRDefault="00347031" w:rsidP="00347031">
            <w:pPr>
              <w:ind w:left="220" w:hangingChars="100" w:hanging="220"/>
              <w:jc w:val="center"/>
              <w:rPr>
                <w:rFonts w:ascii="BIZ UD明朝 Medium" w:eastAsia="BIZ UD明朝 Medium" w:hAnsi="BIZ UD明朝 Medium"/>
                <w:sz w:val="22"/>
                <w:szCs w:val="20"/>
              </w:rPr>
            </w:pPr>
            <w:r w:rsidRPr="00D22237">
              <w:rPr>
                <w:rFonts w:ascii="BIZ UD明朝 Medium" w:eastAsia="BIZ UD明朝 Medium" w:hAnsi="BIZ UD明朝 Medium" w:hint="eastAsia"/>
                <w:sz w:val="22"/>
                <w:szCs w:val="20"/>
              </w:rPr>
              <w:t>特定排出者コード (９ケタの値)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gridCol w:w="680"/>
              <w:gridCol w:w="680"/>
              <w:gridCol w:w="680"/>
              <w:gridCol w:w="680"/>
            </w:tblGrid>
            <w:tr w:rsidR="00D22237" w:rsidRPr="00D22237" w14:paraId="6A9DE329" w14:textId="77777777" w:rsidTr="00A849E9">
              <w:trPr>
                <w:trHeight w:val="454"/>
                <w:jc w:val="center"/>
              </w:trPr>
              <w:tc>
                <w:tcPr>
                  <w:tcW w:w="680" w:type="dxa"/>
                  <w:shd w:val="clear" w:color="auto" w:fill="auto"/>
                  <w:vAlign w:val="center"/>
                </w:tcPr>
                <w:p w14:paraId="3E6300CC" w14:textId="77777777" w:rsidR="00347031" w:rsidRPr="00D22237" w:rsidRDefault="00347031" w:rsidP="00347031">
                  <w:pPr>
                    <w:jc w:val="center"/>
                    <w:rPr>
                      <w:szCs w:val="21"/>
                    </w:rPr>
                  </w:pPr>
                </w:p>
              </w:tc>
              <w:tc>
                <w:tcPr>
                  <w:tcW w:w="680" w:type="dxa"/>
                  <w:shd w:val="clear" w:color="auto" w:fill="auto"/>
                  <w:vAlign w:val="center"/>
                </w:tcPr>
                <w:p w14:paraId="77225C6F" w14:textId="77777777" w:rsidR="00347031" w:rsidRPr="00D22237" w:rsidRDefault="00347031" w:rsidP="00347031">
                  <w:pPr>
                    <w:jc w:val="center"/>
                    <w:rPr>
                      <w:szCs w:val="21"/>
                    </w:rPr>
                  </w:pPr>
                </w:p>
              </w:tc>
              <w:tc>
                <w:tcPr>
                  <w:tcW w:w="680" w:type="dxa"/>
                  <w:shd w:val="clear" w:color="auto" w:fill="auto"/>
                  <w:vAlign w:val="center"/>
                </w:tcPr>
                <w:p w14:paraId="7C4115B7" w14:textId="77777777" w:rsidR="00347031" w:rsidRPr="00D22237" w:rsidRDefault="00347031" w:rsidP="00347031">
                  <w:pPr>
                    <w:jc w:val="center"/>
                    <w:rPr>
                      <w:szCs w:val="21"/>
                    </w:rPr>
                  </w:pPr>
                </w:p>
              </w:tc>
              <w:tc>
                <w:tcPr>
                  <w:tcW w:w="680" w:type="dxa"/>
                  <w:shd w:val="clear" w:color="auto" w:fill="auto"/>
                  <w:vAlign w:val="center"/>
                </w:tcPr>
                <w:p w14:paraId="67EB165F" w14:textId="77777777" w:rsidR="00347031" w:rsidRPr="00D22237" w:rsidRDefault="00347031" w:rsidP="00347031">
                  <w:pPr>
                    <w:jc w:val="center"/>
                    <w:rPr>
                      <w:szCs w:val="21"/>
                    </w:rPr>
                  </w:pPr>
                </w:p>
              </w:tc>
              <w:tc>
                <w:tcPr>
                  <w:tcW w:w="680" w:type="dxa"/>
                  <w:shd w:val="clear" w:color="auto" w:fill="auto"/>
                  <w:vAlign w:val="center"/>
                </w:tcPr>
                <w:p w14:paraId="40C63552" w14:textId="77777777" w:rsidR="00347031" w:rsidRPr="00D22237" w:rsidRDefault="00347031" w:rsidP="00347031">
                  <w:pPr>
                    <w:jc w:val="center"/>
                    <w:rPr>
                      <w:szCs w:val="21"/>
                    </w:rPr>
                  </w:pPr>
                </w:p>
              </w:tc>
              <w:tc>
                <w:tcPr>
                  <w:tcW w:w="680" w:type="dxa"/>
                  <w:shd w:val="clear" w:color="auto" w:fill="auto"/>
                  <w:vAlign w:val="center"/>
                </w:tcPr>
                <w:p w14:paraId="0EF85978" w14:textId="77777777" w:rsidR="00347031" w:rsidRPr="00D22237" w:rsidRDefault="00347031" w:rsidP="00347031">
                  <w:pPr>
                    <w:jc w:val="center"/>
                    <w:rPr>
                      <w:szCs w:val="21"/>
                    </w:rPr>
                  </w:pPr>
                </w:p>
              </w:tc>
              <w:tc>
                <w:tcPr>
                  <w:tcW w:w="680" w:type="dxa"/>
                  <w:shd w:val="clear" w:color="auto" w:fill="auto"/>
                  <w:vAlign w:val="center"/>
                </w:tcPr>
                <w:p w14:paraId="688CF96D" w14:textId="77777777" w:rsidR="00347031" w:rsidRPr="00D22237" w:rsidRDefault="00347031" w:rsidP="00347031">
                  <w:pPr>
                    <w:jc w:val="center"/>
                    <w:rPr>
                      <w:szCs w:val="21"/>
                    </w:rPr>
                  </w:pPr>
                </w:p>
              </w:tc>
              <w:tc>
                <w:tcPr>
                  <w:tcW w:w="680" w:type="dxa"/>
                  <w:shd w:val="clear" w:color="auto" w:fill="auto"/>
                  <w:vAlign w:val="center"/>
                </w:tcPr>
                <w:p w14:paraId="0349CA94" w14:textId="77777777" w:rsidR="00347031" w:rsidRPr="00D22237" w:rsidRDefault="00347031" w:rsidP="00347031">
                  <w:pPr>
                    <w:jc w:val="center"/>
                    <w:rPr>
                      <w:szCs w:val="21"/>
                    </w:rPr>
                  </w:pPr>
                </w:p>
              </w:tc>
              <w:tc>
                <w:tcPr>
                  <w:tcW w:w="680" w:type="dxa"/>
                  <w:shd w:val="clear" w:color="auto" w:fill="auto"/>
                  <w:vAlign w:val="center"/>
                </w:tcPr>
                <w:p w14:paraId="40ED4C88" w14:textId="77777777" w:rsidR="00347031" w:rsidRPr="00D22237" w:rsidRDefault="00347031" w:rsidP="00347031">
                  <w:pPr>
                    <w:jc w:val="center"/>
                    <w:rPr>
                      <w:szCs w:val="21"/>
                    </w:rPr>
                  </w:pPr>
                </w:p>
              </w:tc>
            </w:tr>
          </w:tbl>
          <w:p w14:paraId="46208000" w14:textId="77777777" w:rsidR="00347031" w:rsidRPr="00D22237" w:rsidRDefault="00347031" w:rsidP="00CD5FEE">
            <w:pPr>
              <w:ind w:left="220" w:hangingChars="100" w:hanging="220"/>
              <w:jc w:val="center"/>
              <w:rPr>
                <w:rFonts w:ascii="BIZ UD明朝 Medium" w:eastAsia="BIZ UD明朝 Medium" w:hAnsi="BIZ UD明朝 Medium"/>
                <w:sz w:val="22"/>
                <w:szCs w:val="20"/>
              </w:rPr>
            </w:pPr>
          </w:p>
        </w:tc>
      </w:tr>
      <w:tr w:rsidR="00D22237" w:rsidRPr="00D22237" w14:paraId="27DE69F7" w14:textId="77777777" w:rsidTr="0034300C">
        <w:trPr>
          <w:trHeight w:val="890"/>
        </w:trPr>
        <w:tc>
          <w:tcPr>
            <w:tcW w:w="426" w:type="dxa"/>
            <w:tcBorders>
              <w:left w:val="single" w:sz="12" w:space="0" w:color="auto"/>
              <w:right w:val="single" w:sz="4" w:space="0" w:color="auto"/>
            </w:tcBorders>
            <w:vAlign w:val="center"/>
          </w:tcPr>
          <w:p w14:paraId="632F7481" w14:textId="77777777" w:rsidR="00347031" w:rsidRPr="00D22237" w:rsidRDefault="00347031" w:rsidP="00A849E9">
            <w:pPr>
              <w:numPr>
                <w:ilvl w:val="0"/>
                <w:numId w:val="30"/>
              </w:numPr>
              <w:jc w:val="left"/>
              <w:rPr>
                <w:rFonts w:ascii="BIZ UD明朝 Medium" w:eastAsia="BIZ UD明朝 Medium" w:hAnsi="BIZ UD明朝 Medium"/>
                <w:sz w:val="22"/>
              </w:rPr>
            </w:pPr>
          </w:p>
        </w:tc>
        <w:tc>
          <w:tcPr>
            <w:tcW w:w="5103" w:type="dxa"/>
            <w:tcBorders>
              <w:right w:val="single" w:sz="4" w:space="0" w:color="auto"/>
            </w:tcBorders>
            <w:vAlign w:val="center"/>
          </w:tcPr>
          <w:p w14:paraId="2E95540D" w14:textId="77777777" w:rsidR="00347031" w:rsidRPr="00D22237" w:rsidRDefault="00347031" w:rsidP="00A849E9">
            <w:pPr>
              <w:jc w:val="left"/>
              <w:rPr>
                <w:rFonts w:ascii="BIZ UD明朝 Medium" w:eastAsia="BIZ UD明朝 Medium" w:hAnsi="BIZ UD明朝 Medium"/>
                <w:sz w:val="22"/>
              </w:rPr>
            </w:pPr>
            <w:r w:rsidRPr="00D22237">
              <w:rPr>
                <w:rFonts w:ascii="BIZ UD明朝 Medium" w:eastAsia="BIZ UD明朝 Medium" w:hAnsi="BIZ UD明朝 Medium" w:hint="eastAsia"/>
                <w:sz w:val="22"/>
              </w:rPr>
              <w:t>エネルギーの使用の合理化に関する法律に基づく定期報告における</w:t>
            </w:r>
          </w:p>
        </w:tc>
        <w:tc>
          <w:tcPr>
            <w:tcW w:w="1771" w:type="dxa"/>
            <w:tcBorders>
              <w:right w:val="single" w:sz="4" w:space="0" w:color="auto"/>
            </w:tcBorders>
            <w:vAlign w:val="center"/>
          </w:tcPr>
          <w:p w14:paraId="31C652BC" w14:textId="77777777" w:rsidR="00347031" w:rsidRPr="00D22237" w:rsidRDefault="00347031" w:rsidP="00A849E9">
            <w:pPr>
              <w:ind w:left="180" w:hangingChars="100" w:hanging="180"/>
              <w:jc w:val="left"/>
              <w:rPr>
                <w:rFonts w:ascii="BIZ UD明朝 Medium" w:eastAsia="BIZ UD明朝 Medium" w:hAnsi="BIZ UD明朝 Medium"/>
                <w:sz w:val="18"/>
              </w:rPr>
            </w:pPr>
            <w:r w:rsidRPr="00D22237">
              <w:rPr>
                <w:rFonts w:ascii="BIZ UD明朝 Medium" w:eastAsia="BIZ UD明朝 Medium" w:hAnsi="BIZ UD明朝 Medium" w:hint="eastAsia"/>
                <w:sz w:val="18"/>
              </w:rPr>
              <w:t>□対象者に該当します</w:t>
            </w:r>
          </w:p>
          <w:p w14:paraId="2060D23C" w14:textId="77777777" w:rsidR="00347031" w:rsidRPr="00D22237" w:rsidRDefault="00347031" w:rsidP="00A849E9">
            <w:pPr>
              <w:ind w:left="180" w:hangingChars="100" w:hanging="180"/>
              <w:jc w:val="left"/>
              <w:rPr>
                <w:rFonts w:ascii="BIZ UD明朝 Medium" w:eastAsia="BIZ UD明朝 Medium" w:hAnsi="BIZ UD明朝 Medium"/>
                <w:sz w:val="18"/>
              </w:rPr>
            </w:pPr>
            <w:r w:rsidRPr="00D22237">
              <w:rPr>
                <w:rFonts w:ascii="BIZ UD明朝 Medium" w:eastAsia="BIZ UD明朝 Medium" w:hAnsi="BIZ UD明朝 Medium" w:hint="eastAsia"/>
                <w:sz w:val="18"/>
              </w:rPr>
              <w:t>(□一種　□二種)</w:t>
            </w:r>
          </w:p>
        </w:tc>
        <w:tc>
          <w:tcPr>
            <w:tcW w:w="1772" w:type="dxa"/>
            <w:gridSpan w:val="2"/>
            <w:tcBorders>
              <w:left w:val="single" w:sz="4" w:space="0" w:color="auto"/>
              <w:right w:val="single" w:sz="12" w:space="0" w:color="auto"/>
            </w:tcBorders>
            <w:vAlign w:val="center"/>
          </w:tcPr>
          <w:p w14:paraId="3D6E1CC4" w14:textId="77777777" w:rsidR="00347031" w:rsidRPr="00D22237" w:rsidRDefault="00347031" w:rsidP="00A849E9">
            <w:pPr>
              <w:ind w:left="180" w:hangingChars="100" w:hanging="180"/>
              <w:jc w:val="left"/>
              <w:rPr>
                <w:rFonts w:ascii="BIZ UD明朝 Medium" w:eastAsia="BIZ UD明朝 Medium" w:hAnsi="BIZ UD明朝 Medium"/>
                <w:sz w:val="18"/>
                <w:szCs w:val="20"/>
              </w:rPr>
            </w:pPr>
            <w:r w:rsidRPr="00D22237">
              <w:rPr>
                <w:rFonts w:ascii="BIZ UD明朝 Medium" w:eastAsia="BIZ UD明朝 Medium" w:hAnsi="BIZ UD明朝 Medium" w:hint="eastAsia"/>
                <w:sz w:val="18"/>
                <w:szCs w:val="20"/>
              </w:rPr>
              <w:t>□対象者に</w:t>
            </w:r>
          </w:p>
          <w:p w14:paraId="4452644B" w14:textId="77777777" w:rsidR="00347031" w:rsidRPr="00D22237" w:rsidRDefault="00347031" w:rsidP="00347031">
            <w:pPr>
              <w:ind w:leftChars="100" w:left="210"/>
              <w:jc w:val="left"/>
              <w:rPr>
                <w:rFonts w:ascii="BIZ UD明朝 Medium" w:eastAsia="BIZ UD明朝 Medium" w:hAnsi="BIZ UD明朝 Medium"/>
                <w:sz w:val="18"/>
                <w:szCs w:val="20"/>
              </w:rPr>
            </w:pPr>
            <w:r w:rsidRPr="00D22237">
              <w:rPr>
                <w:rFonts w:ascii="BIZ UD明朝 Medium" w:eastAsia="BIZ UD明朝 Medium" w:hAnsi="BIZ UD明朝 Medium" w:hint="eastAsia"/>
                <w:sz w:val="18"/>
                <w:szCs w:val="20"/>
              </w:rPr>
              <w:t>該当しません</w:t>
            </w:r>
          </w:p>
        </w:tc>
      </w:tr>
      <w:tr w:rsidR="00D22237" w:rsidRPr="00D22237" w14:paraId="1DC72C25" w14:textId="77777777" w:rsidTr="00A849E9">
        <w:trPr>
          <w:trHeight w:val="890"/>
        </w:trPr>
        <w:tc>
          <w:tcPr>
            <w:tcW w:w="9072" w:type="dxa"/>
            <w:gridSpan w:val="5"/>
            <w:tcBorders>
              <w:left w:val="single" w:sz="12" w:space="0" w:color="auto"/>
              <w:right w:val="single" w:sz="12" w:space="0" w:color="auto"/>
            </w:tcBorders>
            <w:vAlign w:val="center"/>
          </w:tcPr>
          <w:p w14:paraId="1A93DE9B" w14:textId="77777777" w:rsidR="00347031" w:rsidRPr="00D22237" w:rsidRDefault="00496B96" w:rsidP="00496B96">
            <w:pPr>
              <w:rPr>
                <w:rFonts w:ascii="BIZ UD明朝 Medium" w:eastAsia="BIZ UD明朝 Medium" w:hAnsi="BIZ UD明朝 Medium"/>
                <w:szCs w:val="21"/>
              </w:rPr>
            </w:pPr>
            <w:r w:rsidRPr="00D22237">
              <w:rPr>
                <w:rFonts w:ascii="BIZ UD明朝 Medium" w:eastAsia="BIZ UD明朝 Medium" w:hAnsi="BIZ UD明朝 Medium" w:hint="eastAsia"/>
                <w:szCs w:val="21"/>
              </w:rPr>
              <w:t>（⑫で該当します、とした場合）</w:t>
            </w:r>
          </w:p>
          <w:p w14:paraId="35CFAACA" w14:textId="77777777" w:rsidR="00347031" w:rsidRPr="00D22237" w:rsidRDefault="00347031" w:rsidP="00347031">
            <w:pPr>
              <w:jc w:val="center"/>
              <w:rPr>
                <w:rFonts w:ascii="BIZ UD明朝 Medium" w:eastAsia="BIZ UD明朝 Medium" w:hAnsi="BIZ UD明朝 Medium"/>
                <w:szCs w:val="21"/>
              </w:rPr>
            </w:pPr>
            <w:r w:rsidRPr="00D22237">
              <w:rPr>
                <w:rFonts w:ascii="BIZ UD明朝 Medium" w:eastAsia="BIZ UD明朝 Medium" w:hAnsi="BIZ UD明朝 Medium" w:hint="eastAsia"/>
                <w:szCs w:val="21"/>
              </w:rPr>
              <w:t>省エネ法特定事業者番号又は特定連鎖化事業者番号</w:t>
            </w:r>
            <w:r w:rsidR="00496B96" w:rsidRPr="00D22237">
              <w:rPr>
                <w:rFonts w:ascii="BIZ UD明朝 Medium" w:eastAsia="BIZ UD明朝 Medium" w:hAnsi="BIZ UD明朝 Medium" w:hint="eastAsia"/>
                <w:szCs w:val="21"/>
              </w:rPr>
              <w:t xml:space="preserve"> (７</w:t>
            </w:r>
            <w:r w:rsidRPr="00D22237">
              <w:rPr>
                <w:rFonts w:ascii="BIZ UD明朝 Medium" w:eastAsia="BIZ UD明朝 Medium" w:hAnsi="BIZ UD明朝 Medium" w:hint="eastAsia"/>
                <w:szCs w:val="21"/>
              </w:rPr>
              <w:t>ケタの値</w:t>
            </w:r>
            <w:r w:rsidR="00496B96" w:rsidRPr="00D22237">
              <w:rPr>
                <w:rFonts w:ascii="BIZ UD明朝 Medium" w:eastAsia="BIZ UD明朝 Medium" w:hAnsi="BIZ UD明朝 Medium"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gridCol w:w="680"/>
              <w:gridCol w:w="680"/>
            </w:tblGrid>
            <w:tr w:rsidR="00D22237" w:rsidRPr="00D22237" w14:paraId="5990E1C4" w14:textId="77777777" w:rsidTr="00347031">
              <w:trPr>
                <w:trHeight w:val="454"/>
                <w:jc w:val="center"/>
              </w:trPr>
              <w:tc>
                <w:tcPr>
                  <w:tcW w:w="680" w:type="dxa"/>
                  <w:shd w:val="clear" w:color="auto" w:fill="auto"/>
                  <w:vAlign w:val="center"/>
                </w:tcPr>
                <w:p w14:paraId="7AD7CFFC" w14:textId="77777777" w:rsidR="00347031" w:rsidRPr="00D22237" w:rsidRDefault="00347031" w:rsidP="00347031">
                  <w:pPr>
                    <w:jc w:val="center"/>
                    <w:rPr>
                      <w:rFonts w:ascii="BIZ UD明朝 Medium" w:eastAsia="BIZ UD明朝 Medium" w:hAnsi="BIZ UD明朝 Medium"/>
                      <w:szCs w:val="21"/>
                    </w:rPr>
                  </w:pPr>
                </w:p>
              </w:tc>
              <w:tc>
                <w:tcPr>
                  <w:tcW w:w="680" w:type="dxa"/>
                  <w:shd w:val="clear" w:color="auto" w:fill="auto"/>
                  <w:vAlign w:val="center"/>
                </w:tcPr>
                <w:p w14:paraId="4452F720" w14:textId="77777777" w:rsidR="00347031" w:rsidRPr="00D22237" w:rsidRDefault="00347031" w:rsidP="00347031">
                  <w:pPr>
                    <w:jc w:val="center"/>
                    <w:rPr>
                      <w:rFonts w:ascii="BIZ UD明朝 Medium" w:eastAsia="BIZ UD明朝 Medium" w:hAnsi="BIZ UD明朝 Medium"/>
                      <w:szCs w:val="21"/>
                    </w:rPr>
                  </w:pPr>
                </w:p>
              </w:tc>
              <w:tc>
                <w:tcPr>
                  <w:tcW w:w="680" w:type="dxa"/>
                  <w:shd w:val="clear" w:color="auto" w:fill="auto"/>
                  <w:vAlign w:val="center"/>
                </w:tcPr>
                <w:p w14:paraId="3DDF54C7" w14:textId="77777777" w:rsidR="00347031" w:rsidRPr="00D22237" w:rsidRDefault="00347031" w:rsidP="00347031">
                  <w:pPr>
                    <w:jc w:val="center"/>
                    <w:rPr>
                      <w:rFonts w:ascii="BIZ UD明朝 Medium" w:eastAsia="BIZ UD明朝 Medium" w:hAnsi="BIZ UD明朝 Medium"/>
                      <w:szCs w:val="21"/>
                    </w:rPr>
                  </w:pPr>
                </w:p>
              </w:tc>
              <w:tc>
                <w:tcPr>
                  <w:tcW w:w="680" w:type="dxa"/>
                  <w:shd w:val="clear" w:color="auto" w:fill="auto"/>
                  <w:vAlign w:val="center"/>
                </w:tcPr>
                <w:p w14:paraId="3BC41B14" w14:textId="77777777" w:rsidR="00347031" w:rsidRPr="00D22237" w:rsidRDefault="00347031" w:rsidP="00347031">
                  <w:pPr>
                    <w:jc w:val="center"/>
                    <w:rPr>
                      <w:rFonts w:ascii="BIZ UD明朝 Medium" w:eastAsia="BIZ UD明朝 Medium" w:hAnsi="BIZ UD明朝 Medium"/>
                      <w:szCs w:val="21"/>
                    </w:rPr>
                  </w:pPr>
                </w:p>
              </w:tc>
              <w:tc>
                <w:tcPr>
                  <w:tcW w:w="680" w:type="dxa"/>
                  <w:shd w:val="clear" w:color="auto" w:fill="auto"/>
                  <w:vAlign w:val="center"/>
                </w:tcPr>
                <w:p w14:paraId="6D4F9E5D" w14:textId="77777777" w:rsidR="00347031" w:rsidRPr="00D22237" w:rsidRDefault="00347031" w:rsidP="00347031">
                  <w:pPr>
                    <w:jc w:val="center"/>
                    <w:rPr>
                      <w:rFonts w:ascii="BIZ UD明朝 Medium" w:eastAsia="BIZ UD明朝 Medium" w:hAnsi="BIZ UD明朝 Medium"/>
                      <w:szCs w:val="21"/>
                    </w:rPr>
                  </w:pPr>
                </w:p>
              </w:tc>
              <w:tc>
                <w:tcPr>
                  <w:tcW w:w="680" w:type="dxa"/>
                  <w:shd w:val="clear" w:color="auto" w:fill="auto"/>
                  <w:vAlign w:val="center"/>
                </w:tcPr>
                <w:p w14:paraId="227B364C" w14:textId="77777777" w:rsidR="00347031" w:rsidRPr="00D22237" w:rsidRDefault="00347031" w:rsidP="00347031">
                  <w:pPr>
                    <w:jc w:val="center"/>
                    <w:rPr>
                      <w:rFonts w:ascii="BIZ UD明朝 Medium" w:eastAsia="BIZ UD明朝 Medium" w:hAnsi="BIZ UD明朝 Medium"/>
                      <w:szCs w:val="21"/>
                    </w:rPr>
                  </w:pPr>
                </w:p>
              </w:tc>
              <w:tc>
                <w:tcPr>
                  <w:tcW w:w="680" w:type="dxa"/>
                  <w:shd w:val="clear" w:color="auto" w:fill="auto"/>
                  <w:vAlign w:val="center"/>
                </w:tcPr>
                <w:p w14:paraId="6BDEB349" w14:textId="77777777" w:rsidR="00347031" w:rsidRPr="00D22237" w:rsidRDefault="00347031" w:rsidP="00347031">
                  <w:pPr>
                    <w:jc w:val="center"/>
                    <w:rPr>
                      <w:rFonts w:ascii="BIZ UD明朝 Medium" w:eastAsia="BIZ UD明朝 Medium" w:hAnsi="BIZ UD明朝 Medium"/>
                      <w:szCs w:val="21"/>
                    </w:rPr>
                  </w:pPr>
                </w:p>
              </w:tc>
            </w:tr>
          </w:tbl>
          <w:p w14:paraId="26320BEC" w14:textId="77777777" w:rsidR="00347031" w:rsidRPr="00D22237" w:rsidRDefault="00347031" w:rsidP="00347031">
            <w:pPr>
              <w:jc w:val="center"/>
              <w:rPr>
                <w:rFonts w:ascii="BIZ UD明朝 Medium" w:eastAsia="BIZ UD明朝 Medium" w:hAnsi="BIZ UD明朝 Medium"/>
                <w:szCs w:val="21"/>
              </w:rPr>
            </w:pPr>
            <w:r w:rsidRPr="00D22237">
              <w:rPr>
                <w:rFonts w:ascii="BIZ UD明朝 Medium" w:eastAsia="BIZ UD明朝 Medium" w:hAnsi="BIZ UD明朝 Medium" w:hint="eastAsia"/>
                <w:szCs w:val="21"/>
              </w:rPr>
              <w:t xml:space="preserve">省エネ法指定工場番号 </w:t>
            </w:r>
            <w:r w:rsidR="00496B96" w:rsidRPr="00D22237">
              <w:rPr>
                <w:rFonts w:ascii="BIZ UD明朝 Medium" w:eastAsia="BIZ UD明朝 Medium" w:hAnsi="BIZ UD明朝 Medium" w:hint="eastAsia"/>
                <w:szCs w:val="21"/>
              </w:rPr>
              <w:t>（７</w:t>
            </w:r>
            <w:r w:rsidRPr="00D22237">
              <w:rPr>
                <w:rFonts w:ascii="BIZ UD明朝 Medium" w:eastAsia="BIZ UD明朝 Medium" w:hAnsi="BIZ UD明朝 Medium" w:hint="eastAsia"/>
                <w:szCs w:val="21"/>
              </w:rPr>
              <w:t>ケタの値</w:t>
            </w:r>
            <w:r w:rsidR="00496B96" w:rsidRPr="00D22237">
              <w:rPr>
                <w:rFonts w:ascii="BIZ UD明朝 Medium" w:eastAsia="BIZ UD明朝 Medium" w:hAnsi="BIZ UD明朝 Medium"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gridCol w:w="680"/>
              <w:gridCol w:w="680"/>
            </w:tblGrid>
            <w:tr w:rsidR="00D22237" w:rsidRPr="00D22237" w14:paraId="43D8E64F" w14:textId="77777777" w:rsidTr="00347031">
              <w:trPr>
                <w:trHeight w:val="454"/>
                <w:jc w:val="center"/>
              </w:trPr>
              <w:tc>
                <w:tcPr>
                  <w:tcW w:w="680" w:type="dxa"/>
                  <w:shd w:val="clear" w:color="auto" w:fill="auto"/>
                  <w:vAlign w:val="center"/>
                </w:tcPr>
                <w:p w14:paraId="69002FE7" w14:textId="77777777" w:rsidR="00347031" w:rsidRPr="00D22237" w:rsidRDefault="00347031" w:rsidP="00347031">
                  <w:pPr>
                    <w:jc w:val="center"/>
                    <w:rPr>
                      <w:rFonts w:ascii="BIZ UD明朝 Medium" w:eastAsia="BIZ UD明朝 Medium" w:hAnsi="BIZ UD明朝 Medium"/>
                      <w:szCs w:val="21"/>
                    </w:rPr>
                  </w:pPr>
                </w:p>
              </w:tc>
              <w:tc>
                <w:tcPr>
                  <w:tcW w:w="680" w:type="dxa"/>
                  <w:shd w:val="clear" w:color="auto" w:fill="auto"/>
                  <w:vAlign w:val="center"/>
                </w:tcPr>
                <w:p w14:paraId="473AA296" w14:textId="77777777" w:rsidR="00347031" w:rsidRPr="00D22237" w:rsidRDefault="00347031" w:rsidP="00347031">
                  <w:pPr>
                    <w:jc w:val="center"/>
                    <w:rPr>
                      <w:rFonts w:ascii="BIZ UD明朝 Medium" w:eastAsia="BIZ UD明朝 Medium" w:hAnsi="BIZ UD明朝 Medium"/>
                      <w:szCs w:val="21"/>
                    </w:rPr>
                  </w:pPr>
                </w:p>
              </w:tc>
              <w:tc>
                <w:tcPr>
                  <w:tcW w:w="680" w:type="dxa"/>
                  <w:shd w:val="clear" w:color="auto" w:fill="auto"/>
                  <w:vAlign w:val="center"/>
                </w:tcPr>
                <w:p w14:paraId="2F7C1D06" w14:textId="77777777" w:rsidR="00347031" w:rsidRPr="00D22237" w:rsidRDefault="00347031" w:rsidP="00347031">
                  <w:pPr>
                    <w:jc w:val="center"/>
                    <w:rPr>
                      <w:rFonts w:ascii="BIZ UD明朝 Medium" w:eastAsia="BIZ UD明朝 Medium" w:hAnsi="BIZ UD明朝 Medium"/>
                      <w:szCs w:val="21"/>
                    </w:rPr>
                  </w:pPr>
                </w:p>
              </w:tc>
              <w:tc>
                <w:tcPr>
                  <w:tcW w:w="680" w:type="dxa"/>
                  <w:shd w:val="clear" w:color="auto" w:fill="auto"/>
                  <w:vAlign w:val="center"/>
                </w:tcPr>
                <w:p w14:paraId="4772426D" w14:textId="77777777" w:rsidR="00347031" w:rsidRPr="00D22237" w:rsidRDefault="00347031" w:rsidP="00347031">
                  <w:pPr>
                    <w:jc w:val="center"/>
                    <w:rPr>
                      <w:rFonts w:ascii="BIZ UD明朝 Medium" w:eastAsia="BIZ UD明朝 Medium" w:hAnsi="BIZ UD明朝 Medium"/>
                      <w:szCs w:val="21"/>
                    </w:rPr>
                  </w:pPr>
                </w:p>
              </w:tc>
              <w:tc>
                <w:tcPr>
                  <w:tcW w:w="680" w:type="dxa"/>
                  <w:shd w:val="clear" w:color="auto" w:fill="auto"/>
                  <w:vAlign w:val="center"/>
                </w:tcPr>
                <w:p w14:paraId="056B21DF" w14:textId="77777777" w:rsidR="00347031" w:rsidRPr="00D22237" w:rsidRDefault="00347031" w:rsidP="00347031">
                  <w:pPr>
                    <w:jc w:val="center"/>
                    <w:rPr>
                      <w:rFonts w:ascii="BIZ UD明朝 Medium" w:eastAsia="BIZ UD明朝 Medium" w:hAnsi="BIZ UD明朝 Medium"/>
                      <w:szCs w:val="21"/>
                    </w:rPr>
                  </w:pPr>
                </w:p>
              </w:tc>
              <w:tc>
                <w:tcPr>
                  <w:tcW w:w="680" w:type="dxa"/>
                  <w:shd w:val="clear" w:color="auto" w:fill="auto"/>
                  <w:vAlign w:val="center"/>
                </w:tcPr>
                <w:p w14:paraId="79FF2C6B" w14:textId="77777777" w:rsidR="00347031" w:rsidRPr="00D22237" w:rsidRDefault="00347031" w:rsidP="00347031">
                  <w:pPr>
                    <w:jc w:val="center"/>
                    <w:rPr>
                      <w:rFonts w:ascii="BIZ UD明朝 Medium" w:eastAsia="BIZ UD明朝 Medium" w:hAnsi="BIZ UD明朝 Medium"/>
                      <w:szCs w:val="21"/>
                    </w:rPr>
                  </w:pPr>
                </w:p>
              </w:tc>
              <w:tc>
                <w:tcPr>
                  <w:tcW w:w="680" w:type="dxa"/>
                  <w:shd w:val="clear" w:color="auto" w:fill="auto"/>
                  <w:vAlign w:val="center"/>
                </w:tcPr>
                <w:p w14:paraId="4D57FEDB" w14:textId="77777777" w:rsidR="00347031" w:rsidRPr="00D22237" w:rsidRDefault="00347031" w:rsidP="00347031">
                  <w:pPr>
                    <w:jc w:val="center"/>
                    <w:rPr>
                      <w:rFonts w:ascii="BIZ UD明朝 Medium" w:eastAsia="BIZ UD明朝 Medium" w:hAnsi="BIZ UD明朝 Medium"/>
                      <w:szCs w:val="21"/>
                    </w:rPr>
                  </w:pPr>
                </w:p>
              </w:tc>
            </w:tr>
          </w:tbl>
          <w:p w14:paraId="73083ADD" w14:textId="77777777" w:rsidR="00CD5FEE" w:rsidRPr="00D22237" w:rsidRDefault="00CD5FEE" w:rsidP="00CD5FEE">
            <w:pPr>
              <w:ind w:left="220" w:hangingChars="100" w:hanging="220"/>
              <w:jc w:val="center"/>
              <w:rPr>
                <w:rFonts w:ascii="BIZ UD明朝 Medium" w:eastAsia="BIZ UD明朝 Medium" w:hAnsi="BIZ UD明朝 Medium"/>
                <w:sz w:val="22"/>
                <w:szCs w:val="20"/>
              </w:rPr>
            </w:pPr>
          </w:p>
        </w:tc>
      </w:tr>
      <w:tr w:rsidR="00D22237" w:rsidRPr="00D22237" w14:paraId="0DCE85B1" w14:textId="77777777" w:rsidTr="00A52BE0">
        <w:trPr>
          <w:trHeight w:val="397"/>
        </w:trPr>
        <w:tc>
          <w:tcPr>
            <w:tcW w:w="9072" w:type="dxa"/>
            <w:gridSpan w:val="5"/>
            <w:tcBorders>
              <w:top w:val="single" w:sz="12" w:space="0" w:color="auto"/>
              <w:left w:val="nil"/>
              <w:bottom w:val="nil"/>
              <w:right w:val="nil"/>
            </w:tcBorders>
            <w:vAlign w:val="center"/>
          </w:tcPr>
          <w:p w14:paraId="3DDACBF0" w14:textId="77777777" w:rsidR="00A52BE0" w:rsidRPr="00D22237" w:rsidRDefault="00A52BE0" w:rsidP="00A52BE0">
            <w:pPr>
              <w:jc w:val="right"/>
              <w:rPr>
                <w:rFonts w:ascii="BIZ UDゴシック" w:eastAsia="BIZ UDゴシック" w:hAnsi="BIZ UDゴシック"/>
                <w:sz w:val="20"/>
                <w:szCs w:val="20"/>
              </w:rPr>
            </w:pPr>
            <w:r w:rsidRPr="00D22237">
              <w:rPr>
                <w:rFonts w:ascii="BIZ UDゴシック" w:eastAsia="BIZ UDゴシック" w:hAnsi="BIZ UDゴシック" w:hint="eastAsia"/>
                <w:sz w:val="22"/>
                <w:szCs w:val="20"/>
              </w:rPr>
              <w:t>別紙についても記載してください。</w:t>
            </w:r>
          </w:p>
        </w:tc>
      </w:tr>
    </w:tbl>
    <w:p w14:paraId="46EB8010" w14:textId="77777777" w:rsidR="00BB54FB" w:rsidRPr="00D22237" w:rsidRDefault="00A16740" w:rsidP="00BB54FB">
      <w:pPr>
        <w:spacing w:line="280" w:lineRule="exact"/>
        <w:jc w:val="center"/>
        <w:rPr>
          <w:szCs w:val="21"/>
        </w:rPr>
      </w:pPr>
      <w:r w:rsidRPr="00D22237">
        <w:rPr>
          <w:szCs w:val="21"/>
        </w:rPr>
        <w:br w:type="page"/>
      </w:r>
    </w:p>
    <w:p w14:paraId="539CB875" w14:textId="34D2E293" w:rsidR="00BB54FB" w:rsidRPr="00D22237" w:rsidRDefault="00BB54FB" w:rsidP="00BB54FB">
      <w:pPr>
        <w:spacing w:line="280" w:lineRule="exact"/>
        <w:jc w:val="center"/>
        <w:rPr>
          <w:rFonts w:ascii="BIZ UD明朝 Medium" w:eastAsia="BIZ UD明朝 Medium" w:hAnsi="BIZ UD明朝 Medium"/>
          <w:sz w:val="25"/>
          <w:szCs w:val="25"/>
        </w:rPr>
      </w:pPr>
      <w:r w:rsidRPr="00D22237">
        <w:rPr>
          <w:rFonts w:ascii="游明朝" w:eastAsia="游明朝" w:hAnsi="游明朝" w:hint="eastAsia"/>
          <w:noProof/>
          <w:sz w:val="25"/>
          <w:szCs w:val="25"/>
        </w:rPr>
        <mc:AlternateContent>
          <mc:Choice Requires="wps">
            <w:drawing>
              <wp:anchor distT="0" distB="0" distL="114300" distR="114300" simplePos="0" relativeHeight="251656192" behindDoc="0" locked="0" layoutInCell="1" allowOverlap="1" wp14:anchorId="34594008" wp14:editId="20F01142">
                <wp:simplePos x="0" y="0"/>
                <wp:positionH relativeFrom="column">
                  <wp:posOffset>3164840</wp:posOffset>
                </wp:positionH>
                <wp:positionV relativeFrom="paragraph">
                  <wp:posOffset>-293370</wp:posOffset>
                </wp:positionV>
                <wp:extent cx="2797175" cy="285750"/>
                <wp:effectExtent l="0" t="0" r="0" b="381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E81FEA1" w14:textId="77777777" w:rsidR="00422417" w:rsidRPr="000D6FB8" w:rsidRDefault="00422417" w:rsidP="00422417">
                            <w:pPr>
                              <w:rPr>
                                <w:rFonts w:ascii="ＭＳ ゴシック" w:eastAsia="ＭＳ ゴシック" w:hAnsi="ＭＳ ゴシック"/>
                                <w:u w:val="single"/>
                              </w:rPr>
                            </w:pPr>
                            <w:r w:rsidRPr="000D6FB8">
                              <w:rPr>
                                <w:rFonts w:ascii="ＭＳ ゴシック" w:eastAsia="ＭＳ ゴシック" w:hAnsi="ＭＳ ゴシック" w:hint="eastAsia"/>
                                <w:u w:val="single"/>
                              </w:rPr>
                              <w:t>ご事情により本クラブに参加されない方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94008" id="Text Box 20" o:spid="_x0000_s1028" type="#_x0000_t202" style="position:absolute;left:0;text-align:left;margin-left:249.2pt;margin-top:-23.1pt;width:220.2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" filled="f" stroked="f" strokecolor="white">
                <v:textbox inset="5.85pt,.7pt,5.85pt,.7pt">
                  <w:txbxContent>
                    <w:p w14:paraId="0E81FEA1" w14:textId="77777777" w:rsidR="00422417" w:rsidRPr="000D6FB8" w:rsidRDefault="00422417" w:rsidP="00422417">
                      <w:pPr>
                        <w:rPr>
                          <w:rFonts w:ascii="ＭＳ ゴシック" w:eastAsia="ＭＳ ゴシック" w:hAnsi="ＭＳ ゴシック" w:hint="eastAsia"/>
                          <w:u w:val="single"/>
                        </w:rPr>
                      </w:pPr>
                      <w:r w:rsidRPr="000D6FB8">
                        <w:rPr>
                          <w:rFonts w:ascii="ＭＳ ゴシック" w:eastAsia="ＭＳ ゴシック" w:hAnsi="ＭＳ ゴシック" w:hint="eastAsia"/>
                          <w:u w:val="single"/>
                        </w:rPr>
                        <w:t>ご事情により本クラブに参加されない方</w:t>
                      </w:r>
                    </w:p>
                  </w:txbxContent>
                </v:textbox>
              </v:shape>
            </w:pict>
          </mc:Fallback>
        </mc:AlternateContent>
      </w:r>
      <w:r w:rsidRPr="00D22237">
        <w:rPr>
          <w:rFonts w:ascii="游明朝" w:eastAsia="游明朝" w:hAnsi="游明朝" w:hint="eastAsia"/>
          <w:noProof/>
          <w:sz w:val="25"/>
          <w:szCs w:val="25"/>
        </w:rPr>
        <mc:AlternateContent>
          <mc:Choice Requires="wps">
            <w:drawing>
              <wp:anchor distT="0" distB="0" distL="114300" distR="114300" simplePos="0" relativeHeight="251658240" behindDoc="0" locked="0" layoutInCell="1" allowOverlap="1" wp14:anchorId="5EFA36F1" wp14:editId="5AF867C9">
                <wp:simplePos x="0" y="0"/>
                <wp:positionH relativeFrom="column">
                  <wp:posOffset>-540385</wp:posOffset>
                </wp:positionH>
                <wp:positionV relativeFrom="paragraph">
                  <wp:posOffset>-281305</wp:posOffset>
                </wp:positionV>
                <wp:extent cx="483235" cy="370840"/>
                <wp:effectExtent l="7620" t="8255" r="13970" b="1143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370840"/>
                        </a:xfrm>
                        <a:prstGeom prst="rect">
                          <a:avLst/>
                        </a:prstGeom>
                        <a:solidFill>
                          <a:srgbClr val="FFFFFF"/>
                        </a:solidFill>
                        <a:ln w="9525">
                          <a:solidFill>
                            <a:srgbClr val="000000"/>
                          </a:solidFill>
                          <a:prstDash val="dashDot"/>
                          <a:miter lim="800000"/>
                          <a:headEnd/>
                          <a:tailEnd/>
                        </a:ln>
                      </wps:spPr>
                      <wps:txbx>
                        <w:txbxContent>
                          <w:p w14:paraId="751010F5" w14:textId="77777777" w:rsidR="0065065E" w:rsidRPr="0065065E" w:rsidRDefault="0065065E" w:rsidP="0065065E">
                            <w:pPr>
                              <w:jc w:val="center"/>
                              <w:rPr>
                                <w:rFonts w:ascii="BIZ UDPゴシック" w:eastAsia="BIZ UDPゴシック" w:hAnsi="BIZ UDPゴシック"/>
                                <w:sz w:val="32"/>
                              </w:rPr>
                            </w:pPr>
                            <w:r>
                              <w:rPr>
                                <w:rFonts w:ascii="BIZ UDPゴシック" w:eastAsia="BIZ UDPゴシック" w:hAnsi="BIZ UDPゴシック" w:hint="eastAsia"/>
                                <w:sz w:val="32"/>
                              </w:rPr>
                              <w:t>B</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A36F1" id="Text Box 24" o:spid="_x0000_s1029" type="#_x0000_t202" style="position:absolute;left:0;text-align:left;margin-left:-42.55pt;margin-top:-22.15pt;width:38.05pt;height:2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">
                <v:stroke dashstyle="dashDot"/>
                <v:textbox inset="5.85pt,.7pt,5.85pt,.7pt">
                  <w:txbxContent>
                    <w:p w14:paraId="751010F5" w14:textId="77777777" w:rsidR="0065065E" w:rsidRPr="0065065E" w:rsidRDefault="0065065E" w:rsidP="0065065E">
                      <w:pPr>
                        <w:jc w:val="center"/>
                        <w:rPr>
                          <w:rFonts w:ascii="BIZ UDPゴシック" w:eastAsia="BIZ UDPゴシック" w:hAnsi="BIZ UDPゴシック"/>
                          <w:sz w:val="32"/>
                        </w:rPr>
                      </w:pPr>
                      <w:r>
                        <w:rPr>
                          <w:rFonts w:ascii="BIZ UDPゴシック" w:eastAsia="BIZ UDPゴシック" w:hAnsi="BIZ UDPゴシック" w:hint="eastAsia"/>
                          <w:sz w:val="32"/>
                        </w:rPr>
                        <w:t>B</w:t>
                      </w:r>
                    </w:p>
                  </w:txbxContent>
                </v:textbox>
              </v:shape>
            </w:pict>
          </mc:Fallback>
        </mc:AlternateContent>
      </w:r>
      <w:r w:rsidRPr="00D22237">
        <w:rPr>
          <w:rFonts w:ascii="BIZ UD明朝 Medium" w:eastAsia="BIZ UD明朝 Medium" w:hAnsi="BIZ UD明朝 Medium" w:hint="eastAsia"/>
          <w:sz w:val="25"/>
          <w:szCs w:val="25"/>
        </w:rPr>
        <w:t>「ふくしま省エネ（LED照明）Ｊ－クレジットクラブ（仮称）」設立の趣旨等に</w:t>
      </w:r>
    </w:p>
    <w:p w14:paraId="3E5D47C1" w14:textId="77777777" w:rsidR="00BB54FB" w:rsidRPr="00D22237" w:rsidRDefault="00BB54FB" w:rsidP="00BB54FB">
      <w:pPr>
        <w:spacing w:line="280" w:lineRule="exact"/>
        <w:jc w:val="center"/>
        <w:rPr>
          <w:rFonts w:ascii="BIZ UD明朝 Medium" w:eastAsia="BIZ UD明朝 Medium" w:hAnsi="BIZ UD明朝 Medium"/>
          <w:sz w:val="25"/>
          <w:szCs w:val="25"/>
        </w:rPr>
      </w:pPr>
      <w:r w:rsidRPr="00D22237">
        <w:rPr>
          <w:rFonts w:ascii="BIZ UD明朝 Medium" w:eastAsia="BIZ UD明朝 Medium" w:hAnsi="BIZ UD明朝 Medium" w:hint="eastAsia"/>
          <w:sz w:val="25"/>
          <w:szCs w:val="25"/>
        </w:rPr>
        <w:t>関する意向確認書（Ｂ）</w:t>
      </w:r>
    </w:p>
    <w:p w14:paraId="1B969C7E" w14:textId="0C067EB9" w:rsidR="00BB54FB" w:rsidRPr="00D22237" w:rsidRDefault="002F4C41" w:rsidP="00BB54FB">
      <w:pPr>
        <w:spacing w:line="280" w:lineRule="exact"/>
        <w:ind w:firstLineChars="100" w:firstLine="220"/>
        <w:jc w:val="center"/>
        <w:rPr>
          <w:rFonts w:ascii="BIZ UD明朝 Medium" w:eastAsia="BIZ UD明朝 Medium" w:hAnsi="BIZ UD明朝 Medium"/>
          <w:sz w:val="22"/>
          <w:szCs w:val="24"/>
        </w:rPr>
      </w:pPr>
      <w:r w:rsidRPr="00D22237">
        <w:rPr>
          <w:rFonts w:ascii="BIZ UD明朝 Medium" w:eastAsia="BIZ UD明朝 Medium" w:hAnsi="BIZ UD明朝 Medium" w:hint="eastAsia"/>
          <w:sz w:val="22"/>
          <w:szCs w:val="24"/>
        </w:rPr>
        <w:t>（省エネ設備更新</w:t>
      </w:r>
      <w:r w:rsidR="00BB54FB" w:rsidRPr="00D22237">
        <w:rPr>
          <w:rFonts w:ascii="BIZ UD明朝 Medium" w:eastAsia="BIZ UD明朝 Medium" w:hAnsi="BIZ UD明朝 Medium" w:hint="eastAsia"/>
          <w:sz w:val="22"/>
          <w:szCs w:val="24"/>
        </w:rPr>
        <w:t>によるＪ－クレジットの創出）</w:t>
      </w:r>
    </w:p>
    <w:p w14:paraId="703826D7" w14:textId="66904D98" w:rsidR="002F4C41" w:rsidRPr="00D22237" w:rsidRDefault="002F4C41" w:rsidP="00BB54FB">
      <w:pPr>
        <w:spacing w:line="280" w:lineRule="exact"/>
        <w:ind w:firstLineChars="100" w:firstLine="220"/>
        <w:jc w:val="center"/>
        <w:rPr>
          <w:rFonts w:ascii="BIZ UD明朝 Medium" w:eastAsia="BIZ UD明朝 Medium" w:hAnsi="BIZ UD明朝 Medium"/>
          <w:sz w:val="22"/>
          <w:szCs w:val="24"/>
        </w:rPr>
      </w:pPr>
    </w:p>
    <w:p w14:paraId="48FDACA4" w14:textId="5F9120E4" w:rsidR="002F4C41" w:rsidRPr="00D22237" w:rsidRDefault="002F4C41" w:rsidP="008428F6">
      <w:pPr>
        <w:spacing w:line="280" w:lineRule="exact"/>
        <w:ind w:firstLineChars="100" w:firstLine="220"/>
        <w:rPr>
          <w:rFonts w:ascii="BIZ UD明朝 Medium" w:eastAsia="BIZ UD明朝 Medium" w:hAnsi="BIZ UD明朝 Medium"/>
          <w:sz w:val="22"/>
          <w:szCs w:val="24"/>
          <w:u w:val="single"/>
        </w:rPr>
      </w:pPr>
      <w:r w:rsidRPr="00D22237">
        <w:rPr>
          <w:rFonts w:ascii="BIZ UD明朝 Medium" w:eastAsia="BIZ UD明朝 Medium" w:hAnsi="BIZ UD明朝 Medium" w:hint="eastAsia"/>
          <w:sz w:val="22"/>
          <w:szCs w:val="24"/>
          <w:u w:val="single"/>
        </w:rPr>
        <w:t>※</w:t>
      </w:r>
      <w:r w:rsidR="008428F6" w:rsidRPr="00D22237">
        <w:rPr>
          <w:rFonts w:ascii="BIZ UD明朝 Medium" w:eastAsia="BIZ UD明朝 Medium" w:hAnsi="BIZ UD明朝 Medium" w:hint="eastAsia"/>
          <w:sz w:val="22"/>
          <w:szCs w:val="24"/>
          <w:u w:val="single"/>
        </w:rPr>
        <w:t xml:space="preserve">　</w:t>
      </w:r>
      <w:r w:rsidRPr="00D22237">
        <w:rPr>
          <w:rFonts w:ascii="BIZ UD明朝 Medium" w:eastAsia="BIZ UD明朝 Medium" w:hAnsi="BIZ UD明朝 Medium" w:hint="eastAsia"/>
          <w:sz w:val="22"/>
          <w:szCs w:val="24"/>
          <w:u w:val="single"/>
        </w:rPr>
        <w:t>ご事情により、参加されない場合でも補助の採択への影響はありません。</w:t>
      </w:r>
    </w:p>
    <w:p w14:paraId="7A27AB47" w14:textId="77777777" w:rsidR="002F4C41" w:rsidRPr="00D22237" w:rsidRDefault="002F4C41" w:rsidP="00BB54FB">
      <w:pPr>
        <w:spacing w:line="280" w:lineRule="exact"/>
        <w:ind w:firstLineChars="100" w:firstLine="260"/>
        <w:jc w:val="center"/>
        <w:rPr>
          <w:rFonts w:ascii="BIZ UD明朝 Medium" w:eastAsia="BIZ UD明朝 Medium" w:hAnsi="BIZ UD明朝 Medium"/>
          <w:sz w:val="26"/>
          <w:szCs w:val="26"/>
        </w:rPr>
      </w:pPr>
    </w:p>
    <w:p w14:paraId="7BFE5E65" w14:textId="77777777" w:rsidR="00BB54FB" w:rsidRPr="00D22237" w:rsidRDefault="00BB54FB" w:rsidP="00BB54FB">
      <w:pPr>
        <w:snapToGrid w:val="0"/>
        <w:spacing w:line="120" w:lineRule="auto"/>
        <w:ind w:firstLineChars="100" w:firstLine="220"/>
        <w:rPr>
          <w:rFonts w:ascii="BIZ UD明朝 Medium" w:eastAsia="BIZ UD明朝 Medium" w:hAnsi="BIZ UD明朝 Medium"/>
          <w:sz w:val="22"/>
        </w:rPr>
      </w:pPr>
    </w:p>
    <w:p w14:paraId="6878339D" w14:textId="77777777" w:rsidR="00BB54FB" w:rsidRPr="00D22237" w:rsidRDefault="00BB54FB" w:rsidP="00BB54FB">
      <w:pPr>
        <w:jc w:val="right"/>
        <w:rPr>
          <w:sz w:val="22"/>
          <w:szCs w:val="24"/>
        </w:rPr>
      </w:pPr>
      <w:r w:rsidRPr="00D22237">
        <w:rPr>
          <w:rFonts w:ascii="BIZ UD明朝 Medium" w:eastAsia="BIZ UD明朝 Medium" w:hAnsi="BIZ UD明朝 Medium" w:hint="eastAsia"/>
          <w:sz w:val="22"/>
          <w:szCs w:val="24"/>
        </w:rPr>
        <w:t>令和　　年　　月　　日</w:t>
      </w:r>
      <w:r w:rsidRPr="00D22237">
        <w:rPr>
          <w:rFonts w:hint="eastAsia"/>
          <w:sz w:val="22"/>
          <w:szCs w:val="24"/>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976"/>
        <w:gridCol w:w="1701"/>
        <w:gridCol w:w="2835"/>
      </w:tblGrid>
      <w:tr w:rsidR="00D22237" w:rsidRPr="00D22237" w14:paraId="6FD60060" w14:textId="77777777" w:rsidTr="00804C63">
        <w:trPr>
          <w:trHeight w:val="317"/>
        </w:trPr>
        <w:tc>
          <w:tcPr>
            <w:tcW w:w="1560" w:type="dxa"/>
            <w:tcBorders>
              <w:top w:val="single" w:sz="12" w:space="0" w:color="auto"/>
              <w:left w:val="single" w:sz="12" w:space="0" w:color="auto"/>
              <w:bottom w:val="dotted" w:sz="4" w:space="0" w:color="auto"/>
            </w:tcBorders>
            <w:vAlign w:val="center"/>
          </w:tcPr>
          <w:p w14:paraId="6660EFAA" w14:textId="77777777" w:rsidR="00BB54FB" w:rsidRPr="00D22237" w:rsidRDefault="00BB54FB" w:rsidP="00804C63">
            <w:pPr>
              <w:jc w:val="center"/>
              <w:rPr>
                <w:rFonts w:ascii="BIZ UD明朝 Medium" w:eastAsia="BIZ UD明朝 Medium" w:hAnsi="BIZ UD明朝 Medium"/>
                <w:sz w:val="18"/>
                <w:szCs w:val="18"/>
              </w:rPr>
            </w:pPr>
            <w:r w:rsidRPr="00D22237">
              <w:rPr>
                <w:rFonts w:ascii="BIZ UD明朝 Medium" w:eastAsia="BIZ UD明朝 Medium" w:hAnsi="BIZ UD明朝 Medium"/>
                <w:sz w:val="18"/>
                <w:szCs w:val="18"/>
              </w:rPr>
              <w:t>フリガナ</w:t>
            </w:r>
          </w:p>
        </w:tc>
        <w:tc>
          <w:tcPr>
            <w:tcW w:w="7512" w:type="dxa"/>
            <w:gridSpan w:val="3"/>
            <w:tcBorders>
              <w:top w:val="single" w:sz="12" w:space="0" w:color="auto"/>
              <w:bottom w:val="dotted" w:sz="4" w:space="0" w:color="auto"/>
              <w:right w:val="single" w:sz="12" w:space="0" w:color="auto"/>
            </w:tcBorders>
            <w:vAlign w:val="center"/>
          </w:tcPr>
          <w:p w14:paraId="2FD74099" w14:textId="77777777" w:rsidR="00BB54FB" w:rsidRPr="00D22237" w:rsidRDefault="00BB54FB" w:rsidP="00804C63">
            <w:pPr>
              <w:jc w:val="left"/>
              <w:rPr>
                <w:rFonts w:ascii="BIZ UD明朝 Medium" w:eastAsia="BIZ UD明朝 Medium" w:hAnsi="BIZ UD明朝 Medium"/>
                <w:sz w:val="18"/>
                <w:szCs w:val="18"/>
              </w:rPr>
            </w:pPr>
          </w:p>
        </w:tc>
      </w:tr>
      <w:tr w:rsidR="00D22237" w:rsidRPr="00D22237" w14:paraId="33264DBA" w14:textId="77777777" w:rsidTr="00804C63">
        <w:trPr>
          <w:trHeight w:val="555"/>
        </w:trPr>
        <w:tc>
          <w:tcPr>
            <w:tcW w:w="1560" w:type="dxa"/>
            <w:tcBorders>
              <w:top w:val="dotted" w:sz="4" w:space="0" w:color="auto"/>
              <w:left w:val="single" w:sz="12" w:space="0" w:color="auto"/>
            </w:tcBorders>
            <w:vAlign w:val="center"/>
          </w:tcPr>
          <w:p w14:paraId="7FD9580F" w14:textId="77777777" w:rsidR="00BB54FB" w:rsidRPr="00D22237" w:rsidRDefault="00BB54FB" w:rsidP="00804C63">
            <w:pPr>
              <w:jc w:val="center"/>
              <w:rPr>
                <w:rFonts w:ascii="BIZ UD明朝 Medium" w:eastAsia="BIZ UD明朝 Medium" w:hAnsi="BIZ UD明朝 Medium"/>
                <w:szCs w:val="21"/>
              </w:rPr>
            </w:pPr>
            <w:r w:rsidRPr="00D22237">
              <w:rPr>
                <w:rFonts w:ascii="BIZ UD明朝 Medium" w:eastAsia="BIZ UD明朝 Medium" w:hAnsi="BIZ UD明朝 Medium" w:hint="eastAsia"/>
                <w:szCs w:val="21"/>
              </w:rPr>
              <w:t>氏　名</w:t>
            </w:r>
          </w:p>
        </w:tc>
        <w:tc>
          <w:tcPr>
            <w:tcW w:w="7512" w:type="dxa"/>
            <w:gridSpan w:val="3"/>
            <w:tcBorders>
              <w:top w:val="dotted" w:sz="4" w:space="0" w:color="auto"/>
              <w:right w:val="single" w:sz="12" w:space="0" w:color="auto"/>
            </w:tcBorders>
            <w:vAlign w:val="center"/>
          </w:tcPr>
          <w:p w14:paraId="7B72ECF9" w14:textId="77777777" w:rsidR="002F4C41" w:rsidRPr="00D22237" w:rsidRDefault="002F4C41" w:rsidP="002F4C41">
            <w:pPr>
              <w:jc w:val="left"/>
              <w:rPr>
                <w:rFonts w:ascii="BIZ UD明朝 Medium" w:eastAsia="BIZ UD明朝 Medium" w:hAnsi="BIZ UD明朝 Medium"/>
                <w:szCs w:val="21"/>
              </w:rPr>
            </w:pPr>
            <w:r w:rsidRPr="00D22237">
              <w:rPr>
                <w:rFonts w:ascii="BIZ UD明朝 Medium" w:eastAsia="BIZ UD明朝 Medium" w:hAnsi="BIZ UD明朝 Medium" w:hint="eastAsia"/>
                <w:szCs w:val="21"/>
              </w:rPr>
              <w:t>（</w:t>
            </w:r>
            <w:r w:rsidRPr="00D22237">
              <w:rPr>
                <w:rFonts w:ascii="BIZ UD明朝 Medium" w:eastAsia="BIZ UD明朝 Medium" w:hAnsi="BIZ UD明朝 Medium"/>
                <w:szCs w:val="21"/>
              </w:rPr>
              <w:t>法人にあっては名称及びその代表者の氏名</w:t>
            </w:r>
            <w:r w:rsidRPr="00D22237">
              <w:rPr>
                <w:rFonts w:ascii="BIZ UD明朝 Medium" w:eastAsia="BIZ UD明朝 Medium" w:hAnsi="BIZ UD明朝 Medium" w:hint="eastAsia"/>
                <w:szCs w:val="21"/>
              </w:rPr>
              <w:t>）</w:t>
            </w:r>
          </w:p>
          <w:p w14:paraId="7465CB27" w14:textId="77777777" w:rsidR="00BB54FB" w:rsidRPr="00D22237" w:rsidRDefault="00BB54FB" w:rsidP="00804C63">
            <w:pPr>
              <w:jc w:val="left"/>
              <w:rPr>
                <w:rFonts w:ascii="BIZ UD明朝 Medium" w:eastAsia="BIZ UD明朝 Medium" w:hAnsi="BIZ UD明朝 Medium"/>
                <w:szCs w:val="21"/>
              </w:rPr>
            </w:pPr>
          </w:p>
          <w:p w14:paraId="50143AF3" w14:textId="62593123" w:rsidR="002F4C41" w:rsidRPr="00D22237" w:rsidRDefault="002F4C41" w:rsidP="00804C63">
            <w:pPr>
              <w:jc w:val="left"/>
              <w:rPr>
                <w:rFonts w:ascii="BIZ UD明朝 Medium" w:eastAsia="BIZ UD明朝 Medium" w:hAnsi="BIZ UD明朝 Medium"/>
                <w:szCs w:val="21"/>
              </w:rPr>
            </w:pPr>
          </w:p>
        </w:tc>
      </w:tr>
      <w:tr w:rsidR="00D22237" w:rsidRPr="00D22237" w14:paraId="3A8B437A" w14:textId="77777777" w:rsidTr="00804C63">
        <w:trPr>
          <w:trHeight w:val="280"/>
        </w:trPr>
        <w:tc>
          <w:tcPr>
            <w:tcW w:w="1560" w:type="dxa"/>
            <w:vMerge w:val="restart"/>
            <w:tcBorders>
              <w:left w:val="single" w:sz="12" w:space="0" w:color="auto"/>
            </w:tcBorders>
            <w:vAlign w:val="center"/>
          </w:tcPr>
          <w:p w14:paraId="5F809D0E" w14:textId="77777777" w:rsidR="00BB54FB" w:rsidRPr="00D22237" w:rsidRDefault="00BB54FB" w:rsidP="00804C63">
            <w:pPr>
              <w:jc w:val="center"/>
              <w:rPr>
                <w:rFonts w:ascii="BIZ UD明朝 Medium" w:eastAsia="BIZ UD明朝 Medium" w:hAnsi="BIZ UD明朝 Medium"/>
                <w:szCs w:val="21"/>
              </w:rPr>
            </w:pPr>
            <w:r w:rsidRPr="00D22237">
              <w:rPr>
                <w:rFonts w:ascii="BIZ UD明朝 Medium" w:eastAsia="BIZ UD明朝 Medium" w:hAnsi="BIZ UD明朝 Medium"/>
                <w:szCs w:val="21"/>
              </w:rPr>
              <w:t>住　所</w:t>
            </w:r>
          </w:p>
        </w:tc>
        <w:tc>
          <w:tcPr>
            <w:tcW w:w="7512" w:type="dxa"/>
            <w:gridSpan w:val="3"/>
            <w:tcBorders>
              <w:bottom w:val="nil"/>
              <w:right w:val="single" w:sz="12" w:space="0" w:color="auto"/>
            </w:tcBorders>
            <w:vAlign w:val="center"/>
          </w:tcPr>
          <w:p w14:paraId="6415FCAC" w14:textId="77777777" w:rsidR="00BB54FB" w:rsidRPr="00D22237" w:rsidRDefault="00BB54FB" w:rsidP="00804C63">
            <w:pPr>
              <w:rPr>
                <w:rFonts w:ascii="BIZ UD明朝 Medium" w:eastAsia="BIZ UD明朝 Medium" w:hAnsi="BIZ UD明朝 Medium"/>
                <w:szCs w:val="21"/>
              </w:rPr>
            </w:pPr>
            <w:r w:rsidRPr="00D22237">
              <w:rPr>
                <w:rFonts w:ascii="BIZ UD明朝 Medium" w:eastAsia="BIZ UD明朝 Medium" w:hAnsi="BIZ UD明朝 Medium"/>
                <w:szCs w:val="21"/>
              </w:rPr>
              <w:t>〒</w:t>
            </w:r>
          </w:p>
        </w:tc>
      </w:tr>
      <w:tr w:rsidR="00D22237" w:rsidRPr="00D22237" w14:paraId="1D0BBFE1" w14:textId="77777777" w:rsidTr="00804C63">
        <w:trPr>
          <w:trHeight w:val="553"/>
        </w:trPr>
        <w:tc>
          <w:tcPr>
            <w:tcW w:w="1560" w:type="dxa"/>
            <w:vMerge/>
            <w:tcBorders>
              <w:left w:val="single" w:sz="12" w:space="0" w:color="auto"/>
            </w:tcBorders>
            <w:vAlign w:val="center"/>
          </w:tcPr>
          <w:p w14:paraId="0BA875DE" w14:textId="77777777" w:rsidR="00BB54FB" w:rsidRPr="00D22237" w:rsidRDefault="00BB54FB" w:rsidP="00804C63">
            <w:pPr>
              <w:jc w:val="center"/>
              <w:rPr>
                <w:rFonts w:ascii="BIZ UD明朝 Medium" w:eastAsia="BIZ UD明朝 Medium" w:hAnsi="BIZ UD明朝 Medium"/>
                <w:szCs w:val="21"/>
              </w:rPr>
            </w:pPr>
          </w:p>
        </w:tc>
        <w:tc>
          <w:tcPr>
            <w:tcW w:w="7512" w:type="dxa"/>
            <w:gridSpan w:val="3"/>
            <w:tcBorders>
              <w:top w:val="nil"/>
              <w:right w:val="single" w:sz="12" w:space="0" w:color="auto"/>
            </w:tcBorders>
            <w:vAlign w:val="center"/>
          </w:tcPr>
          <w:p w14:paraId="58BE7141" w14:textId="77777777" w:rsidR="00BB54FB" w:rsidRPr="00D22237" w:rsidRDefault="00BB54FB" w:rsidP="00804C63">
            <w:pPr>
              <w:rPr>
                <w:rFonts w:ascii="BIZ UD明朝 Medium" w:eastAsia="BIZ UD明朝 Medium" w:hAnsi="BIZ UD明朝 Medium"/>
                <w:szCs w:val="21"/>
              </w:rPr>
            </w:pPr>
          </w:p>
        </w:tc>
      </w:tr>
      <w:tr w:rsidR="00D22237" w:rsidRPr="00D22237" w14:paraId="0AF40C28" w14:textId="77777777" w:rsidTr="00804C63">
        <w:trPr>
          <w:trHeight w:val="339"/>
        </w:trPr>
        <w:tc>
          <w:tcPr>
            <w:tcW w:w="1560" w:type="dxa"/>
            <w:tcBorders>
              <w:left w:val="single" w:sz="12" w:space="0" w:color="auto"/>
            </w:tcBorders>
            <w:vAlign w:val="center"/>
          </w:tcPr>
          <w:p w14:paraId="66CCD87A" w14:textId="77777777" w:rsidR="00BB54FB" w:rsidRPr="00D22237" w:rsidRDefault="00BB54FB" w:rsidP="00804C63">
            <w:pPr>
              <w:jc w:val="center"/>
              <w:rPr>
                <w:rFonts w:ascii="BIZ UD明朝 Medium" w:eastAsia="BIZ UD明朝 Medium" w:hAnsi="BIZ UD明朝 Medium"/>
                <w:szCs w:val="21"/>
              </w:rPr>
            </w:pPr>
            <w:r w:rsidRPr="00D22237">
              <w:rPr>
                <w:rFonts w:ascii="BIZ UD明朝 Medium" w:eastAsia="BIZ UD明朝 Medium" w:hAnsi="BIZ UD明朝 Medium"/>
                <w:szCs w:val="21"/>
              </w:rPr>
              <w:t>電話番号</w:t>
            </w:r>
          </w:p>
        </w:tc>
        <w:tc>
          <w:tcPr>
            <w:tcW w:w="2976" w:type="dxa"/>
            <w:vAlign w:val="center"/>
          </w:tcPr>
          <w:p w14:paraId="5B99B3EF" w14:textId="77777777" w:rsidR="00BB54FB" w:rsidRPr="00D22237" w:rsidRDefault="00BB54FB" w:rsidP="00804C63">
            <w:pPr>
              <w:jc w:val="left"/>
              <w:rPr>
                <w:rFonts w:ascii="BIZ UD明朝 Medium" w:eastAsia="BIZ UD明朝 Medium" w:hAnsi="BIZ UD明朝 Medium"/>
                <w:szCs w:val="21"/>
              </w:rPr>
            </w:pPr>
          </w:p>
        </w:tc>
        <w:tc>
          <w:tcPr>
            <w:tcW w:w="1701" w:type="dxa"/>
            <w:vAlign w:val="center"/>
          </w:tcPr>
          <w:p w14:paraId="3298BC14" w14:textId="77777777" w:rsidR="00BB54FB" w:rsidRPr="00D22237" w:rsidRDefault="00BB54FB" w:rsidP="00804C63">
            <w:pPr>
              <w:jc w:val="center"/>
              <w:rPr>
                <w:rFonts w:ascii="BIZ UD明朝 Medium" w:eastAsia="BIZ UD明朝 Medium" w:hAnsi="BIZ UD明朝 Medium"/>
                <w:szCs w:val="21"/>
              </w:rPr>
            </w:pPr>
            <w:r w:rsidRPr="00D22237">
              <w:rPr>
                <w:rFonts w:ascii="BIZ UD明朝 Medium" w:eastAsia="BIZ UD明朝 Medium" w:hAnsi="BIZ UD明朝 Medium"/>
                <w:szCs w:val="21"/>
              </w:rPr>
              <w:t>FAX番号</w:t>
            </w:r>
          </w:p>
        </w:tc>
        <w:tc>
          <w:tcPr>
            <w:tcW w:w="2835" w:type="dxa"/>
            <w:tcBorders>
              <w:right w:val="single" w:sz="12" w:space="0" w:color="auto"/>
            </w:tcBorders>
            <w:vAlign w:val="center"/>
          </w:tcPr>
          <w:p w14:paraId="28742675" w14:textId="77777777" w:rsidR="00BB54FB" w:rsidRPr="00D22237" w:rsidRDefault="00BB54FB" w:rsidP="00804C63">
            <w:pPr>
              <w:jc w:val="left"/>
              <w:rPr>
                <w:rFonts w:ascii="BIZ UD明朝 Medium" w:eastAsia="BIZ UD明朝 Medium" w:hAnsi="BIZ UD明朝 Medium"/>
                <w:szCs w:val="21"/>
              </w:rPr>
            </w:pPr>
          </w:p>
        </w:tc>
      </w:tr>
      <w:tr w:rsidR="00BB54FB" w:rsidRPr="00D22237" w14:paraId="12439B63" w14:textId="77777777" w:rsidTr="00804C63">
        <w:trPr>
          <w:trHeight w:val="405"/>
        </w:trPr>
        <w:tc>
          <w:tcPr>
            <w:tcW w:w="1560" w:type="dxa"/>
            <w:tcBorders>
              <w:left w:val="single" w:sz="12" w:space="0" w:color="auto"/>
              <w:bottom w:val="single" w:sz="12" w:space="0" w:color="auto"/>
            </w:tcBorders>
            <w:vAlign w:val="center"/>
          </w:tcPr>
          <w:p w14:paraId="4F83101B" w14:textId="77777777" w:rsidR="00BB54FB" w:rsidRPr="00D22237" w:rsidRDefault="00BB54FB" w:rsidP="00804C63">
            <w:pPr>
              <w:jc w:val="center"/>
              <w:rPr>
                <w:rFonts w:ascii="BIZ UD明朝 Medium" w:eastAsia="BIZ UD明朝 Medium" w:hAnsi="BIZ UD明朝 Medium"/>
                <w:szCs w:val="21"/>
              </w:rPr>
            </w:pPr>
            <w:r w:rsidRPr="00D22237">
              <w:rPr>
                <w:rFonts w:ascii="BIZ UD明朝 Medium" w:eastAsia="BIZ UD明朝 Medium" w:hAnsi="BIZ UD明朝 Medium" w:hint="eastAsia"/>
                <w:szCs w:val="21"/>
              </w:rPr>
              <w:t>Ｅ-</w:t>
            </w:r>
            <w:r w:rsidRPr="00D22237">
              <w:rPr>
                <w:rFonts w:ascii="BIZ UD明朝 Medium" w:eastAsia="BIZ UD明朝 Medium" w:hAnsi="BIZ UD明朝 Medium"/>
                <w:szCs w:val="21"/>
              </w:rPr>
              <w:t>メール</w:t>
            </w:r>
          </w:p>
        </w:tc>
        <w:tc>
          <w:tcPr>
            <w:tcW w:w="7512" w:type="dxa"/>
            <w:gridSpan w:val="3"/>
            <w:tcBorders>
              <w:bottom w:val="single" w:sz="12" w:space="0" w:color="auto"/>
              <w:right w:val="single" w:sz="12" w:space="0" w:color="auto"/>
            </w:tcBorders>
            <w:vAlign w:val="center"/>
          </w:tcPr>
          <w:p w14:paraId="720DB0C6" w14:textId="77777777" w:rsidR="00BB54FB" w:rsidRPr="00D22237" w:rsidRDefault="00BB54FB" w:rsidP="00804C63">
            <w:pPr>
              <w:jc w:val="left"/>
              <w:rPr>
                <w:rFonts w:ascii="BIZ UD明朝 Medium" w:eastAsia="BIZ UD明朝 Medium" w:hAnsi="BIZ UD明朝 Medium"/>
                <w:szCs w:val="21"/>
              </w:rPr>
            </w:pPr>
          </w:p>
        </w:tc>
      </w:tr>
    </w:tbl>
    <w:p w14:paraId="46ACD764" w14:textId="77777777" w:rsidR="00422417" w:rsidRPr="00D22237" w:rsidRDefault="00422417" w:rsidP="00422417"/>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1134"/>
      </w:tblGrid>
      <w:tr w:rsidR="00BB54FB" w:rsidRPr="00D22237" w14:paraId="605D92A8" w14:textId="77777777" w:rsidTr="00804C63">
        <w:trPr>
          <w:trHeight w:val="835"/>
        </w:trPr>
        <w:tc>
          <w:tcPr>
            <w:tcW w:w="7938" w:type="dxa"/>
            <w:tcBorders>
              <w:top w:val="single" w:sz="12" w:space="0" w:color="auto"/>
              <w:left w:val="single" w:sz="12" w:space="0" w:color="auto"/>
              <w:bottom w:val="single" w:sz="12" w:space="0" w:color="auto"/>
              <w:right w:val="single" w:sz="4" w:space="0" w:color="auto"/>
            </w:tcBorders>
            <w:vAlign w:val="center"/>
          </w:tcPr>
          <w:p w14:paraId="6FCFFA88" w14:textId="0156A69B" w:rsidR="00BB54FB" w:rsidRPr="00D22237" w:rsidRDefault="00BB54FB" w:rsidP="00BB54FB">
            <w:pPr>
              <w:ind w:firstLineChars="100" w:firstLine="220"/>
              <w:rPr>
                <w:rFonts w:ascii="BIZ UD明朝 Medium" w:eastAsia="BIZ UD明朝 Medium" w:hAnsi="BIZ UD明朝 Medium"/>
                <w:sz w:val="22"/>
              </w:rPr>
            </w:pPr>
            <w:r w:rsidRPr="00D22237">
              <w:rPr>
                <w:rFonts w:ascii="BIZ UD明朝 Medium" w:eastAsia="BIZ UD明朝 Medium" w:hAnsi="BIZ UD明朝 Medium" w:hint="eastAsia"/>
                <w:sz w:val="22"/>
              </w:rPr>
              <w:t>私は、福島県における省エネ設備（LED照明）</w:t>
            </w:r>
            <w:r w:rsidR="002F4C41" w:rsidRPr="00D22237">
              <w:rPr>
                <w:rFonts w:ascii="BIZ UD明朝 Medium" w:eastAsia="BIZ UD明朝 Medium" w:hAnsi="BIZ UD明朝 Medium" w:hint="eastAsia"/>
                <w:sz w:val="22"/>
              </w:rPr>
              <w:t>への更新</w:t>
            </w:r>
            <w:r w:rsidRPr="00D22237">
              <w:rPr>
                <w:rFonts w:ascii="BIZ UD明朝 Medium" w:eastAsia="BIZ UD明朝 Medium" w:hAnsi="BIZ UD明朝 Medium" w:hint="eastAsia"/>
                <w:sz w:val="22"/>
              </w:rPr>
              <w:t>によるＪ－クレジットの創出の方針と、今後設立する「ふくしま省エネ（LED照明）Ｊ－クレジットクラブ（仮称）」の趣旨については、</w:t>
            </w:r>
            <w:r w:rsidRPr="00D22237">
              <w:rPr>
                <w:rFonts w:ascii="BIZ UDゴシック" w:eastAsia="BIZ UDゴシック" w:hAnsi="BIZ UDゴシック" w:hint="eastAsia"/>
                <w:b/>
                <w:sz w:val="22"/>
                <w:u w:val="single"/>
              </w:rPr>
              <w:t>同意・参加しません（できません）。</w:t>
            </w:r>
          </w:p>
          <w:p w14:paraId="18CB2021" w14:textId="77777777" w:rsidR="00BB54FB" w:rsidRPr="00D22237" w:rsidRDefault="00BB54FB" w:rsidP="00BB54FB">
            <w:pPr>
              <w:ind w:firstLineChars="100" w:firstLine="210"/>
              <w:rPr>
                <w:rFonts w:ascii="BIZ UDP明朝 Medium" w:eastAsia="BIZ UDP明朝 Medium" w:hAnsi="BIZ UDP明朝 Medium"/>
                <w:szCs w:val="21"/>
              </w:rPr>
            </w:pPr>
            <w:r w:rsidRPr="00D22237">
              <w:rPr>
                <w:rFonts w:ascii="BIZ UDP明朝 Medium" w:eastAsia="BIZ UDP明朝 Medium" w:hAnsi="BIZ UDP明朝 Medium" w:hint="eastAsia"/>
                <w:szCs w:val="21"/>
              </w:rPr>
              <w:t>⇒右記にチェック</w:t>
            </w:r>
            <w:r w:rsidRPr="00D22237">
              <w:rPr>
                <w:rFonts w:ascii="Segoe UI Symbol" w:eastAsia="BIZ UDP明朝 Medium" w:hAnsi="Segoe UI Symbol" w:cs="Segoe UI Symbol"/>
                <w:szCs w:val="21"/>
              </w:rPr>
              <w:t>☑</w:t>
            </w:r>
            <w:r w:rsidRPr="00D22237">
              <w:rPr>
                <w:rFonts w:ascii="Segoe UI Symbol" w:eastAsia="BIZ UDP明朝 Medium" w:hAnsi="Segoe UI Symbol" w:cs="Segoe UI Symbol" w:hint="eastAsia"/>
                <w:szCs w:val="21"/>
              </w:rPr>
              <w:t>し</w:t>
            </w:r>
            <w:r w:rsidRPr="00D22237">
              <w:rPr>
                <w:rFonts w:ascii="BIZ UDP明朝 Medium" w:eastAsia="BIZ UDP明朝 Medium" w:hAnsi="BIZ UDP明朝 Medium" w:hint="eastAsia"/>
                <w:szCs w:val="21"/>
              </w:rPr>
              <w:t>、下記「</w:t>
            </w:r>
            <w:r w:rsidRPr="00D22237">
              <w:rPr>
                <w:rFonts w:ascii="BIZ UDPゴシック" w:eastAsia="BIZ UDPゴシック" w:hAnsi="BIZ UDPゴシック" w:hint="eastAsia"/>
                <w:b/>
                <w:szCs w:val="21"/>
              </w:rPr>
              <w:t>確認事項</w:t>
            </w:r>
            <w:r w:rsidRPr="00D22237">
              <w:rPr>
                <w:rFonts w:ascii="BIZ UDP明朝 Medium" w:eastAsia="BIZ UDP明朝 Medium" w:hAnsi="BIZ UDP明朝 Medium" w:hint="eastAsia"/>
                <w:szCs w:val="21"/>
              </w:rPr>
              <w:t>」をご確認の上、全てにチェック</w:t>
            </w:r>
            <w:r w:rsidRPr="00D22237">
              <w:rPr>
                <w:rFonts w:ascii="Segoe UI Symbol" w:eastAsia="BIZ UDP明朝 Medium" w:hAnsi="Segoe UI Symbol" w:cs="Segoe UI Symbol"/>
                <w:szCs w:val="21"/>
              </w:rPr>
              <w:t>☑</w:t>
            </w:r>
            <w:r w:rsidRPr="00D22237">
              <w:rPr>
                <w:rFonts w:ascii="BIZ UDP明朝 Medium" w:eastAsia="BIZ UDP明朝 Medium" w:hAnsi="BIZ UDP明朝 Medium"/>
                <w:szCs w:val="21"/>
              </w:rPr>
              <w:t>してください</w:t>
            </w:r>
            <w:r w:rsidRPr="00D22237">
              <w:rPr>
                <w:rFonts w:ascii="BIZ UDP明朝 Medium" w:eastAsia="BIZ UDP明朝 Medium" w:hAnsi="BIZ UDP明朝 Medium" w:hint="eastAsia"/>
                <w:szCs w:val="21"/>
              </w:rPr>
              <w:t>。</w:t>
            </w:r>
          </w:p>
        </w:tc>
        <w:tc>
          <w:tcPr>
            <w:tcW w:w="1134" w:type="dxa"/>
            <w:tcBorders>
              <w:top w:val="single" w:sz="12" w:space="0" w:color="auto"/>
              <w:left w:val="single" w:sz="4" w:space="0" w:color="auto"/>
              <w:bottom w:val="single" w:sz="12" w:space="0" w:color="auto"/>
              <w:right w:val="single" w:sz="12" w:space="0" w:color="auto"/>
            </w:tcBorders>
            <w:vAlign w:val="center"/>
          </w:tcPr>
          <w:p w14:paraId="439C5B0B" w14:textId="77777777" w:rsidR="00BB54FB" w:rsidRPr="00D22237" w:rsidRDefault="00BB54FB" w:rsidP="00804C63">
            <w:pPr>
              <w:jc w:val="center"/>
              <w:rPr>
                <w:rFonts w:ascii="BIZ UDP明朝 Medium" w:eastAsia="BIZ UDP明朝 Medium" w:hAnsi="BIZ UDP明朝 Medium"/>
                <w:szCs w:val="21"/>
              </w:rPr>
            </w:pPr>
            <w:r w:rsidRPr="00D22237">
              <w:rPr>
                <w:rFonts w:ascii="ＭＳ 明朝" w:hAnsi="ＭＳ 明朝"/>
                <w:sz w:val="22"/>
                <w:szCs w:val="20"/>
              </w:rPr>
              <w:t>□</w:t>
            </w:r>
          </w:p>
        </w:tc>
      </w:tr>
    </w:tbl>
    <w:p w14:paraId="00D012D3" w14:textId="77777777" w:rsidR="00BB54FB" w:rsidRPr="00D22237" w:rsidRDefault="00BB54FB" w:rsidP="00422417"/>
    <w:tbl>
      <w:tblPr>
        <w:tblW w:w="9072" w:type="dxa"/>
        <w:tblInd w:w="108" w:type="dxa"/>
        <w:tblBorders>
          <w:top w:val="single" w:sz="12" w:space="0" w:color="auto"/>
          <w:left w:val="single" w:sz="12" w:space="0" w:color="auto"/>
          <w:bottom w:val="single" w:sz="12" w:space="0" w:color="auto"/>
          <w:right w:val="single" w:sz="12" w:space="0" w:color="auto"/>
          <w:insideH w:val="dashed" w:sz="4" w:space="0" w:color="auto"/>
          <w:insideV w:val="dashed" w:sz="4" w:space="0" w:color="auto"/>
        </w:tblBorders>
        <w:tblLayout w:type="fixed"/>
        <w:tblLook w:val="0000" w:firstRow="0" w:lastRow="0" w:firstColumn="0" w:lastColumn="0" w:noHBand="0" w:noVBand="0"/>
      </w:tblPr>
      <w:tblGrid>
        <w:gridCol w:w="851"/>
        <w:gridCol w:w="7087"/>
        <w:gridCol w:w="1134"/>
      </w:tblGrid>
      <w:tr w:rsidR="00D22237" w:rsidRPr="00D22237" w14:paraId="3A2E301F" w14:textId="77777777" w:rsidTr="00BB54FB">
        <w:trPr>
          <w:trHeight w:val="547"/>
        </w:trPr>
        <w:tc>
          <w:tcPr>
            <w:tcW w:w="9072" w:type="dxa"/>
            <w:gridSpan w:val="3"/>
            <w:vAlign w:val="center"/>
          </w:tcPr>
          <w:p w14:paraId="496EC952" w14:textId="77777777" w:rsidR="00422417" w:rsidRPr="00D22237" w:rsidRDefault="00422417" w:rsidP="00111A96">
            <w:pPr>
              <w:rPr>
                <w:rFonts w:ascii="BIZ UD明朝 Medium" w:eastAsia="BIZ UD明朝 Medium" w:hAnsi="BIZ UD明朝 Medium"/>
                <w:sz w:val="22"/>
                <w:szCs w:val="20"/>
              </w:rPr>
            </w:pPr>
            <w:r w:rsidRPr="00D22237">
              <w:rPr>
                <w:rFonts w:ascii="BIZ UD明朝 Medium" w:eastAsia="BIZ UD明朝 Medium" w:hAnsi="BIZ UD明朝 Medium" w:hint="eastAsia"/>
                <w:sz w:val="22"/>
                <w:szCs w:val="20"/>
              </w:rPr>
              <w:t>同意・参加しない（できない）理由</w:t>
            </w:r>
          </w:p>
        </w:tc>
      </w:tr>
      <w:tr w:rsidR="00D22237" w:rsidRPr="00D22237" w14:paraId="3E6C5110" w14:textId="77777777" w:rsidTr="00BB54FB">
        <w:trPr>
          <w:trHeight w:val="1002"/>
        </w:trPr>
        <w:tc>
          <w:tcPr>
            <w:tcW w:w="851" w:type="dxa"/>
            <w:vAlign w:val="center"/>
          </w:tcPr>
          <w:p w14:paraId="18F8F8B2" w14:textId="77777777" w:rsidR="00422417" w:rsidRPr="00D22237" w:rsidRDefault="00422417" w:rsidP="00111A96">
            <w:pPr>
              <w:jc w:val="center"/>
              <w:rPr>
                <w:rFonts w:ascii="ＭＳ 明朝" w:hAnsi="ＭＳ 明朝"/>
                <w:sz w:val="22"/>
                <w:szCs w:val="20"/>
              </w:rPr>
            </w:pPr>
            <w:r w:rsidRPr="00D22237">
              <w:rPr>
                <w:rFonts w:ascii="ＭＳ 明朝" w:hAnsi="ＭＳ 明朝" w:hint="eastAsia"/>
                <w:sz w:val="22"/>
                <w:szCs w:val="20"/>
              </w:rPr>
              <w:t>①</w:t>
            </w:r>
          </w:p>
        </w:tc>
        <w:tc>
          <w:tcPr>
            <w:tcW w:w="7087" w:type="dxa"/>
            <w:vAlign w:val="center"/>
          </w:tcPr>
          <w:p w14:paraId="22697991" w14:textId="77777777" w:rsidR="00CF4A35" w:rsidRPr="00D22237" w:rsidRDefault="00BB54FB" w:rsidP="00BB54FB">
            <w:pPr>
              <w:rPr>
                <w:rFonts w:ascii="BIZ UD明朝 Medium" w:eastAsia="BIZ UD明朝 Medium" w:hAnsi="BIZ UD明朝 Medium"/>
                <w:sz w:val="22"/>
                <w:szCs w:val="20"/>
              </w:rPr>
            </w:pPr>
            <w:r w:rsidRPr="00D22237">
              <w:rPr>
                <w:rFonts w:ascii="BIZ UD明朝 Medium" w:eastAsia="BIZ UD明朝 Medium" w:hAnsi="BIZ UD明朝 Medium" w:hint="eastAsia"/>
                <w:sz w:val="22"/>
              </w:rPr>
              <w:t>令和６年度福島県事業者向け省エネ設備更新事業補助金</w:t>
            </w:r>
            <w:r w:rsidR="00846DCC" w:rsidRPr="00D22237">
              <w:rPr>
                <w:rFonts w:ascii="BIZ UD明朝 Medium" w:eastAsia="BIZ UD明朝 Medium" w:hAnsi="BIZ UD明朝 Medium" w:hint="eastAsia"/>
                <w:sz w:val="22"/>
              </w:rPr>
              <w:t>以外の</w:t>
            </w:r>
            <w:r w:rsidR="00422417" w:rsidRPr="00D22237">
              <w:rPr>
                <w:rFonts w:ascii="BIZ UD明朝 Medium" w:eastAsia="BIZ UD明朝 Medium" w:hAnsi="BIZ UD明朝 Medium" w:hint="eastAsia"/>
                <w:sz w:val="22"/>
                <w:szCs w:val="20"/>
              </w:rPr>
              <w:t>補助金を</w:t>
            </w:r>
            <w:r w:rsidR="000B2DED" w:rsidRPr="00D22237">
              <w:rPr>
                <w:rFonts w:ascii="BIZ UD明朝 Medium" w:eastAsia="BIZ UD明朝 Medium" w:hAnsi="BIZ UD明朝 Medium" w:hint="eastAsia"/>
                <w:sz w:val="22"/>
                <w:szCs w:val="20"/>
              </w:rPr>
              <w:t>活用</w:t>
            </w:r>
            <w:r w:rsidR="00422417" w:rsidRPr="00D22237">
              <w:rPr>
                <w:rFonts w:ascii="BIZ UD明朝 Medium" w:eastAsia="BIZ UD明朝 Medium" w:hAnsi="BIZ UD明朝 Medium" w:hint="eastAsia"/>
                <w:sz w:val="22"/>
                <w:szCs w:val="20"/>
              </w:rPr>
              <w:t>しており、Ｊ－クレジット制度への登録が制限されているため</w:t>
            </w:r>
          </w:p>
        </w:tc>
        <w:tc>
          <w:tcPr>
            <w:tcW w:w="1134" w:type="dxa"/>
            <w:vAlign w:val="center"/>
          </w:tcPr>
          <w:p w14:paraId="43696C4B" w14:textId="77777777" w:rsidR="00422417" w:rsidRPr="00D22237" w:rsidRDefault="00422417" w:rsidP="00111A96">
            <w:pPr>
              <w:jc w:val="center"/>
              <w:rPr>
                <w:rFonts w:ascii="BIZ UD明朝 Medium" w:eastAsia="BIZ UD明朝 Medium" w:hAnsi="BIZ UD明朝 Medium"/>
                <w:sz w:val="22"/>
                <w:szCs w:val="20"/>
              </w:rPr>
            </w:pPr>
            <w:r w:rsidRPr="00D22237">
              <w:rPr>
                <w:rFonts w:ascii="BIZ UD明朝 Medium" w:eastAsia="BIZ UD明朝 Medium" w:hAnsi="BIZ UD明朝 Medium"/>
                <w:sz w:val="22"/>
                <w:szCs w:val="20"/>
              </w:rPr>
              <w:t>□</w:t>
            </w:r>
          </w:p>
        </w:tc>
      </w:tr>
      <w:tr w:rsidR="00D22237" w:rsidRPr="00D22237" w14:paraId="76FB46B1" w14:textId="77777777" w:rsidTr="00BB54FB">
        <w:trPr>
          <w:cantSplit/>
          <w:trHeight w:val="988"/>
        </w:trPr>
        <w:tc>
          <w:tcPr>
            <w:tcW w:w="851" w:type="dxa"/>
            <w:vAlign w:val="center"/>
          </w:tcPr>
          <w:p w14:paraId="5C6EA828" w14:textId="77777777" w:rsidR="00422417" w:rsidRPr="00D22237" w:rsidRDefault="00422417" w:rsidP="00111A96">
            <w:pPr>
              <w:jc w:val="center"/>
              <w:rPr>
                <w:rFonts w:ascii="ＭＳ 明朝" w:hAnsi="ＭＳ 明朝"/>
                <w:sz w:val="22"/>
                <w:szCs w:val="20"/>
              </w:rPr>
            </w:pPr>
            <w:r w:rsidRPr="00D22237">
              <w:rPr>
                <w:rFonts w:ascii="ＭＳ 明朝" w:hAnsi="ＭＳ 明朝" w:hint="eastAsia"/>
                <w:sz w:val="22"/>
                <w:szCs w:val="20"/>
              </w:rPr>
              <w:t>②</w:t>
            </w:r>
          </w:p>
        </w:tc>
        <w:tc>
          <w:tcPr>
            <w:tcW w:w="7087" w:type="dxa"/>
            <w:vAlign w:val="center"/>
          </w:tcPr>
          <w:p w14:paraId="1C35DC1A" w14:textId="77777777" w:rsidR="00422417" w:rsidRPr="00D22237" w:rsidRDefault="00422417" w:rsidP="00BB54FB">
            <w:pPr>
              <w:rPr>
                <w:rFonts w:ascii="BIZ UD明朝 Medium" w:eastAsia="BIZ UD明朝 Medium" w:hAnsi="BIZ UD明朝 Medium"/>
                <w:sz w:val="22"/>
                <w:szCs w:val="20"/>
              </w:rPr>
            </w:pPr>
            <w:r w:rsidRPr="00D22237">
              <w:rPr>
                <w:rFonts w:ascii="BIZ UD明朝 Medium" w:eastAsia="BIZ UD明朝 Medium" w:hAnsi="BIZ UD明朝 Medium" w:hint="eastAsia"/>
                <w:sz w:val="22"/>
                <w:szCs w:val="20"/>
              </w:rPr>
              <w:t>他の類似制度又はＪ－クレジットにおける他のプロジェクトに既に登録しているため</w:t>
            </w:r>
          </w:p>
        </w:tc>
        <w:tc>
          <w:tcPr>
            <w:tcW w:w="1134" w:type="dxa"/>
            <w:vAlign w:val="center"/>
          </w:tcPr>
          <w:p w14:paraId="5949958E" w14:textId="77777777" w:rsidR="00422417" w:rsidRPr="00D22237" w:rsidRDefault="00422417" w:rsidP="00111A96">
            <w:pPr>
              <w:jc w:val="center"/>
              <w:rPr>
                <w:rFonts w:ascii="BIZ UD明朝 Medium" w:eastAsia="BIZ UD明朝 Medium" w:hAnsi="BIZ UD明朝 Medium"/>
                <w:sz w:val="22"/>
                <w:szCs w:val="20"/>
              </w:rPr>
            </w:pPr>
            <w:r w:rsidRPr="00D22237">
              <w:rPr>
                <w:rFonts w:ascii="BIZ UD明朝 Medium" w:eastAsia="BIZ UD明朝 Medium" w:hAnsi="BIZ UD明朝 Medium"/>
                <w:sz w:val="22"/>
                <w:szCs w:val="20"/>
              </w:rPr>
              <w:t>□</w:t>
            </w:r>
          </w:p>
        </w:tc>
      </w:tr>
      <w:tr w:rsidR="00D22237" w:rsidRPr="00D22237" w14:paraId="7DED7586" w14:textId="77777777" w:rsidTr="00BB54FB">
        <w:trPr>
          <w:trHeight w:val="3658"/>
        </w:trPr>
        <w:tc>
          <w:tcPr>
            <w:tcW w:w="851" w:type="dxa"/>
            <w:vAlign w:val="center"/>
          </w:tcPr>
          <w:p w14:paraId="20D3F9E6" w14:textId="77777777" w:rsidR="00422417" w:rsidRPr="00D22237" w:rsidRDefault="00BB54FB" w:rsidP="00111A96">
            <w:pPr>
              <w:jc w:val="center"/>
              <w:rPr>
                <w:rFonts w:ascii="ＭＳ 明朝" w:hAnsi="ＭＳ 明朝"/>
                <w:sz w:val="22"/>
                <w:szCs w:val="20"/>
              </w:rPr>
            </w:pPr>
            <w:r w:rsidRPr="00D22237">
              <w:rPr>
                <w:rFonts w:ascii="ＭＳ 明朝" w:hAnsi="ＭＳ 明朝" w:hint="eastAsia"/>
                <w:sz w:val="22"/>
                <w:szCs w:val="20"/>
              </w:rPr>
              <w:t>③</w:t>
            </w:r>
          </w:p>
        </w:tc>
        <w:tc>
          <w:tcPr>
            <w:tcW w:w="7087" w:type="dxa"/>
          </w:tcPr>
          <w:p w14:paraId="7F26C14C" w14:textId="77777777" w:rsidR="00422417" w:rsidRPr="00D22237" w:rsidRDefault="00422417" w:rsidP="00111A96">
            <w:pPr>
              <w:rPr>
                <w:rFonts w:ascii="BIZ UD明朝 Medium" w:eastAsia="BIZ UD明朝 Medium" w:hAnsi="BIZ UD明朝 Medium"/>
                <w:sz w:val="22"/>
                <w:szCs w:val="20"/>
              </w:rPr>
            </w:pPr>
          </w:p>
          <w:p w14:paraId="0CD26B29" w14:textId="77777777" w:rsidR="00422417" w:rsidRPr="00D22237" w:rsidRDefault="00422417" w:rsidP="00111A96">
            <w:pPr>
              <w:rPr>
                <w:rFonts w:ascii="BIZ UD明朝 Medium" w:eastAsia="BIZ UD明朝 Medium" w:hAnsi="BIZ UD明朝 Medium"/>
                <w:sz w:val="22"/>
                <w:szCs w:val="20"/>
              </w:rPr>
            </w:pPr>
            <w:r w:rsidRPr="00D22237">
              <w:rPr>
                <w:rFonts w:ascii="BIZ UD明朝 Medium" w:eastAsia="BIZ UD明朝 Medium" w:hAnsi="BIZ UD明朝 Medium" w:hint="eastAsia"/>
                <w:sz w:val="22"/>
                <w:szCs w:val="20"/>
              </w:rPr>
              <w:t>その他理由がありましたらご記入ください</w:t>
            </w:r>
          </w:p>
        </w:tc>
        <w:tc>
          <w:tcPr>
            <w:tcW w:w="1134" w:type="dxa"/>
            <w:vAlign w:val="center"/>
          </w:tcPr>
          <w:p w14:paraId="7F65C2C1" w14:textId="77777777" w:rsidR="00422417" w:rsidRPr="00D22237" w:rsidRDefault="00422417" w:rsidP="00111A96">
            <w:pPr>
              <w:jc w:val="center"/>
              <w:rPr>
                <w:rFonts w:ascii="BIZ UD明朝 Medium" w:eastAsia="BIZ UD明朝 Medium" w:hAnsi="BIZ UD明朝 Medium"/>
                <w:sz w:val="22"/>
                <w:szCs w:val="20"/>
              </w:rPr>
            </w:pPr>
            <w:r w:rsidRPr="00D22237">
              <w:rPr>
                <w:rFonts w:ascii="BIZ UD明朝 Medium" w:eastAsia="BIZ UD明朝 Medium" w:hAnsi="BIZ UD明朝 Medium"/>
                <w:sz w:val="22"/>
                <w:szCs w:val="20"/>
              </w:rPr>
              <w:t>□</w:t>
            </w:r>
          </w:p>
        </w:tc>
      </w:tr>
    </w:tbl>
    <w:p w14:paraId="19C288FF" w14:textId="77777777" w:rsidR="00F534C7" w:rsidRPr="000D73D2" w:rsidRDefault="00F534C7" w:rsidP="000D73D2">
      <w:pPr>
        <w:rPr>
          <w:color w:val="000000"/>
          <w:szCs w:val="21"/>
        </w:rPr>
      </w:pPr>
    </w:p>
    <w:sectPr w:rsidR="00F534C7" w:rsidRPr="000D73D2" w:rsidSect="00C37646">
      <w:footerReference w:type="default" r:id="rId7"/>
      <w:footerReference w:type="first" r:id="rId8"/>
      <w:pgSz w:w="11906" w:h="16838" w:code="9"/>
      <w:pgMar w:top="851" w:right="1418" w:bottom="567" w:left="1418" w:header="1021" w:footer="170" w:gutter="0"/>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84138" w14:textId="77777777" w:rsidR="00A849E9" w:rsidRDefault="00A849E9">
      <w:r>
        <w:separator/>
      </w:r>
    </w:p>
  </w:endnote>
  <w:endnote w:type="continuationSeparator" w:id="0">
    <w:p w14:paraId="2E73DDD6" w14:textId="77777777" w:rsidR="00A849E9" w:rsidRDefault="00A84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07381" w14:textId="68F01960" w:rsidR="00182BBE" w:rsidRDefault="00182BBE">
    <w:pPr>
      <w:pStyle w:val="a7"/>
      <w:jc w:val="center"/>
    </w:pPr>
    <w:r>
      <w:fldChar w:fldCharType="begin"/>
    </w:r>
    <w:r>
      <w:instrText>PAGE   \* MERGEFORMAT</w:instrText>
    </w:r>
    <w:r>
      <w:fldChar w:fldCharType="separate"/>
    </w:r>
    <w:r w:rsidR="001718B4" w:rsidRPr="001718B4">
      <w:rPr>
        <w:noProof/>
        <w:lang w:val="ja-JP"/>
      </w:rPr>
      <w:t>4</w:t>
    </w:r>
    <w:r>
      <w:fldChar w:fldCharType="end"/>
    </w:r>
  </w:p>
  <w:p w14:paraId="487BD110" w14:textId="77777777" w:rsidR="00182BBE" w:rsidRDefault="00182BB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A16AA" w14:textId="2DDA5360" w:rsidR="00182BBE" w:rsidRDefault="00182BBE">
    <w:pPr>
      <w:pStyle w:val="a7"/>
      <w:jc w:val="center"/>
    </w:pPr>
    <w:r>
      <w:fldChar w:fldCharType="begin"/>
    </w:r>
    <w:r>
      <w:instrText>PAGE   \* MERGEFORMAT</w:instrText>
    </w:r>
    <w:r>
      <w:fldChar w:fldCharType="separate"/>
    </w:r>
    <w:r w:rsidR="001718B4" w:rsidRPr="001718B4">
      <w:rPr>
        <w:noProof/>
        <w:lang w:val="ja-JP"/>
      </w:rPr>
      <w:t>1</w:t>
    </w:r>
    <w:r>
      <w:fldChar w:fldCharType="end"/>
    </w:r>
  </w:p>
  <w:p w14:paraId="3F2474F7" w14:textId="77777777" w:rsidR="00182BBE" w:rsidRDefault="00182BB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E0017" w14:textId="77777777" w:rsidR="00A849E9" w:rsidRDefault="00A849E9">
      <w:r>
        <w:separator/>
      </w:r>
    </w:p>
  </w:footnote>
  <w:footnote w:type="continuationSeparator" w:id="0">
    <w:p w14:paraId="1FF52F25" w14:textId="77777777" w:rsidR="00A849E9" w:rsidRDefault="00A84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bullet"/>
      <w:lvlText w:val="※"/>
      <w:lvlJc w:val="left"/>
      <w:pPr>
        <w:ind w:left="585" w:hanging="360"/>
      </w:pPr>
      <w:rPr>
        <w:rFonts w:ascii="ＭＳ 明朝" w:eastAsia="ＭＳ 明朝" w:hAnsi="ＭＳ 明朝" w:hint="eastAsia"/>
      </w:rPr>
    </w:lvl>
    <w:lvl w:ilvl="1">
      <w:start w:val="1"/>
      <w:numFmt w:val="bullet"/>
      <w:lvlText w:val=""/>
      <w:lvlJc w:val="left"/>
      <w:pPr>
        <w:ind w:left="1065" w:hanging="420"/>
      </w:pPr>
      <w:rPr>
        <w:rFonts w:ascii="Wingdings" w:hAnsi="Wingdings" w:hint="default"/>
      </w:rPr>
    </w:lvl>
    <w:lvl w:ilvl="2">
      <w:start w:val="1"/>
      <w:numFmt w:val="bullet"/>
      <w:lvlText w:val=""/>
      <w:lvlJc w:val="left"/>
      <w:pPr>
        <w:ind w:left="1485" w:hanging="420"/>
      </w:pPr>
      <w:rPr>
        <w:rFonts w:ascii="Wingdings" w:hAnsi="Wingdings" w:hint="default"/>
      </w:rPr>
    </w:lvl>
    <w:lvl w:ilvl="3">
      <w:start w:val="1"/>
      <w:numFmt w:val="bullet"/>
      <w:lvlText w:val=""/>
      <w:lvlJc w:val="left"/>
      <w:pPr>
        <w:ind w:left="1905" w:hanging="420"/>
      </w:pPr>
      <w:rPr>
        <w:rFonts w:ascii="Wingdings" w:hAnsi="Wingdings" w:hint="default"/>
      </w:rPr>
    </w:lvl>
    <w:lvl w:ilvl="4">
      <w:start w:val="1"/>
      <w:numFmt w:val="bullet"/>
      <w:lvlText w:val=""/>
      <w:lvlJc w:val="left"/>
      <w:pPr>
        <w:ind w:left="2325" w:hanging="420"/>
      </w:pPr>
      <w:rPr>
        <w:rFonts w:ascii="Wingdings" w:hAnsi="Wingdings" w:hint="default"/>
      </w:rPr>
    </w:lvl>
    <w:lvl w:ilvl="5">
      <w:start w:val="1"/>
      <w:numFmt w:val="bullet"/>
      <w:lvlText w:val=""/>
      <w:lvlJc w:val="left"/>
      <w:pPr>
        <w:ind w:left="2745" w:hanging="420"/>
      </w:pPr>
      <w:rPr>
        <w:rFonts w:ascii="Wingdings" w:hAnsi="Wingdings" w:hint="default"/>
      </w:rPr>
    </w:lvl>
    <w:lvl w:ilvl="6">
      <w:start w:val="1"/>
      <w:numFmt w:val="bullet"/>
      <w:lvlText w:val=""/>
      <w:lvlJc w:val="left"/>
      <w:pPr>
        <w:ind w:left="3165" w:hanging="420"/>
      </w:pPr>
      <w:rPr>
        <w:rFonts w:ascii="Wingdings" w:hAnsi="Wingdings" w:hint="default"/>
      </w:rPr>
    </w:lvl>
    <w:lvl w:ilvl="7">
      <w:start w:val="1"/>
      <w:numFmt w:val="bullet"/>
      <w:lvlText w:val=""/>
      <w:lvlJc w:val="left"/>
      <w:pPr>
        <w:ind w:left="3585" w:hanging="420"/>
      </w:pPr>
      <w:rPr>
        <w:rFonts w:ascii="Wingdings" w:hAnsi="Wingdings" w:hint="default"/>
      </w:rPr>
    </w:lvl>
    <w:lvl w:ilvl="8">
      <w:start w:val="1"/>
      <w:numFmt w:val="bullet"/>
      <w:lvlText w:val=""/>
      <w:lvlJc w:val="left"/>
      <w:pPr>
        <w:ind w:left="4005" w:hanging="420"/>
      </w:pPr>
      <w:rPr>
        <w:rFonts w:ascii="Wingdings" w:hAnsi="Wingdings" w:hint="default"/>
      </w:rPr>
    </w:lvl>
  </w:abstractNum>
  <w:abstractNum w:abstractNumId="1" w15:restartNumberingAfterBreak="0">
    <w:nsid w:val="00000005"/>
    <w:multiLevelType w:val="multilevel"/>
    <w:tmpl w:val="00000005"/>
    <w:lvl w:ilvl="0">
      <w:start w:val="1"/>
      <w:numFmt w:val="bullet"/>
      <w:lvlText w:val="※"/>
      <w:lvlJc w:val="left"/>
      <w:pPr>
        <w:ind w:left="420" w:hanging="420"/>
      </w:pPr>
      <w:rPr>
        <w:rFonts w:ascii="ＭＳ 明朝" w:eastAsia="ＭＳ 明朝" w:hAnsi="ＭＳ 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000008"/>
    <w:multiLevelType w:val="multilevel"/>
    <w:tmpl w:val="0000000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000000D"/>
    <w:multiLevelType w:val="multilevel"/>
    <w:tmpl w:val="000000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BE5E9B"/>
    <w:multiLevelType w:val="hybridMultilevel"/>
    <w:tmpl w:val="341097EE"/>
    <w:lvl w:ilvl="0" w:tplc="FFFFFFFF">
      <w:start w:val="1"/>
      <w:numFmt w:val="decimalEnclosedCircle"/>
      <w:lvlText w:val="%1"/>
      <w:lvlJc w:val="left"/>
      <w:pPr>
        <w:ind w:left="780" w:hanging="420"/>
      </w:p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5" w15:restartNumberingAfterBreak="0">
    <w:nsid w:val="075628DD"/>
    <w:multiLevelType w:val="hybridMultilevel"/>
    <w:tmpl w:val="DEA29860"/>
    <w:lvl w:ilvl="0" w:tplc="FFFFFFFF">
      <w:start w:val="1"/>
      <w:numFmt w:val="decimal"/>
      <w:lvlText w:val="(%1)"/>
      <w:lvlJc w:val="left"/>
      <w:pPr>
        <w:ind w:left="63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16DE7F75"/>
    <w:multiLevelType w:val="hybridMultilevel"/>
    <w:tmpl w:val="F280CD98"/>
    <w:lvl w:ilvl="0" w:tplc="FFFFFFFF">
      <w:start w:val="1"/>
      <w:numFmt w:val="decimal"/>
      <w:lvlText w:val="(%1)"/>
      <w:lvlJc w:val="left"/>
      <w:pPr>
        <w:ind w:left="630" w:hanging="420"/>
      </w:pPr>
      <w:rPr>
        <w:rFonts w:hint="eastAsia"/>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7" w15:restartNumberingAfterBreak="0">
    <w:nsid w:val="194941AD"/>
    <w:multiLevelType w:val="hybridMultilevel"/>
    <w:tmpl w:val="EDC41522"/>
    <w:lvl w:ilvl="0" w:tplc="FFFFFFFF">
      <w:start w:val="2"/>
      <w:numFmt w:val="bullet"/>
      <w:lvlText w:val=""/>
      <w:lvlJc w:val="left"/>
      <w:pPr>
        <w:ind w:left="360" w:hanging="360"/>
      </w:pPr>
      <w:rPr>
        <w:rFonts w:ascii="Wingdings" w:eastAsia="ＭＳ 明朝" w:hAnsi="Wingdings" w:cs="Times New Roman"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8" w15:restartNumberingAfterBreak="0">
    <w:nsid w:val="19882647"/>
    <w:multiLevelType w:val="hybridMultilevel"/>
    <w:tmpl w:val="68363F40"/>
    <w:lvl w:ilvl="0" w:tplc="FFFFFFFF">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1DFD24F7"/>
    <w:multiLevelType w:val="hybridMultilevel"/>
    <w:tmpl w:val="ED9404D0"/>
    <w:lvl w:ilvl="0" w:tplc="FFFFFFFF">
      <w:start w:val="2"/>
      <w:numFmt w:val="bullet"/>
      <w:lvlText w:val=""/>
      <w:lvlJc w:val="left"/>
      <w:pPr>
        <w:ind w:left="360" w:hanging="360"/>
      </w:pPr>
      <w:rPr>
        <w:rFonts w:ascii="Wingdings" w:eastAsia="ＭＳ 明朝" w:hAnsi="Wingdings" w:cs="Times New Roman"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0" w15:restartNumberingAfterBreak="0">
    <w:nsid w:val="201A4A3A"/>
    <w:multiLevelType w:val="hybridMultilevel"/>
    <w:tmpl w:val="B71EA3E0"/>
    <w:lvl w:ilvl="0" w:tplc="FFFFFFFF">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2054767B"/>
    <w:multiLevelType w:val="hybridMultilevel"/>
    <w:tmpl w:val="882EDCF8"/>
    <w:lvl w:ilvl="0" w:tplc="FFFFFFFF">
      <w:start w:val="1"/>
      <w:numFmt w:val="bullet"/>
      <w:lvlText w:val="※"/>
      <w:lvlJc w:val="left"/>
      <w:pPr>
        <w:ind w:left="585" w:hanging="360"/>
      </w:pPr>
      <w:rPr>
        <w:rFonts w:ascii="ＭＳ 明朝" w:eastAsia="ＭＳ 明朝" w:hAnsi="ＭＳ 明朝" w:cs="Times New Roman" w:hint="eastAsia"/>
      </w:rPr>
    </w:lvl>
    <w:lvl w:ilvl="1" w:tplc="FFFFFFFF" w:tentative="1">
      <w:start w:val="1"/>
      <w:numFmt w:val="bullet"/>
      <w:lvlText w:val=""/>
      <w:lvlJc w:val="left"/>
      <w:pPr>
        <w:ind w:left="1065" w:hanging="420"/>
      </w:pPr>
      <w:rPr>
        <w:rFonts w:ascii="Wingdings" w:hAnsi="Wingdings" w:hint="default"/>
      </w:rPr>
    </w:lvl>
    <w:lvl w:ilvl="2" w:tplc="FFFFFFFF" w:tentative="1">
      <w:start w:val="1"/>
      <w:numFmt w:val="bullet"/>
      <w:lvlText w:val=""/>
      <w:lvlJc w:val="left"/>
      <w:pPr>
        <w:ind w:left="1485" w:hanging="420"/>
      </w:pPr>
      <w:rPr>
        <w:rFonts w:ascii="Wingdings" w:hAnsi="Wingdings" w:hint="default"/>
      </w:rPr>
    </w:lvl>
    <w:lvl w:ilvl="3" w:tplc="FFFFFFFF" w:tentative="1">
      <w:start w:val="1"/>
      <w:numFmt w:val="bullet"/>
      <w:lvlText w:val=""/>
      <w:lvlJc w:val="left"/>
      <w:pPr>
        <w:ind w:left="1905" w:hanging="420"/>
      </w:pPr>
      <w:rPr>
        <w:rFonts w:ascii="Wingdings" w:hAnsi="Wingdings" w:hint="default"/>
      </w:rPr>
    </w:lvl>
    <w:lvl w:ilvl="4" w:tplc="FFFFFFFF" w:tentative="1">
      <w:start w:val="1"/>
      <w:numFmt w:val="bullet"/>
      <w:lvlText w:val=""/>
      <w:lvlJc w:val="left"/>
      <w:pPr>
        <w:ind w:left="2325" w:hanging="420"/>
      </w:pPr>
      <w:rPr>
        <w:rFonts w:ascii="Wingdings" w:hAnsi="Wingdings" w:hint="default"/>
      </w:rPr>
    </w:lvl>
    <w:lvl w:ilvl="5" w:tplc="FFFFFFFF" w:tentative="1">
      <w:start w:val="1"/>
      <w:numFmt w:val="bullet"/>
      <w:lvlText w:val=""/>
      <w:lvlJc w:val="left"/>
      <w:pPr>
        <w:ind w:left="2745" w:hanging="420"/>
      </w:pPr>
      <w:rPr>
        <w:rFonts w:ascii="Wingdings" w:hAnsi="Wingdings" w:hint="default"/>
      </w:rPr>
    </w:lvl>
    <w:lvl w:ilvl="6" w:tplc="FFFFFFFF" w:tentative="1">
      <w:start w:val="1"/>
      <w:numFmt w:val="bullet"/>
      <w:lvlText w:val=""/>
      <w:lvlJc w:val="left"/>
      <w:pPr>
        <w:ind w:left="3165" w:hanging="420"/>
      </w:pPr>
      <w:rPr>
        <w:rFonts w:ascii="Wingdings" w:hAnsi="Wingdings" w:hint="default"/>
      </w:rPr>
    </w:lvl>
    <w:lvl w:ilvl="7" w:tplc="FFFFFFFF" w:tentative="1">
      <w:start w:val="1"/>
      <w:numFmt w:val="bullet"/>
      <w:lvlText w:val=""/>
      <w:lvlJc w:val="left"/>
      <w:pPr>
        <w:ind w:left="3585" w:hanging="420"/>
      </w:pPr>
      <w:rPr>
        <w:rFonts w:ascii="Wingdings" w:hAnsi="Wingdings" w:hint="default"/>
      </w:rPr>
    </w:lvl>
    <w:lvl w:ilvl="8" w:tplc="FFFFFFFF" w:tentative="1">
      <w:start w:val="1"/>
      <w:numFmt w:val="bullet"/>
      <w:lvlText w:val=""/>
      <w:lvlJc w:val="left"/>
      <w:pPr>
        <w:ind w:left="4005" w:hanging="420"/>
      </w:pPr>
      <w:rPr>
        <w:rFonts w:ascii="Wingdings" w:hAnsi="Wingdings" w:hint="default"/>
      </w:rPr>
    </w:lvl>
  </w:abstractNum>
  <w:abstractNum w:abstractNumId="12" w15:restartNumberingAfterBreak="0">
    <w:nsid w:val="213D5338"/>
    <w:multiLevelType w:val="hybridMultilevel"/>
    <w:tmpl w:val="85CA29F0"/>
    <w:lvl w:ilvl="0" w:tplc="FFFFFFFF">
      <w:start w:val="1"/>
      <w:numFmt w:val="decimal"/>
      <w:lvlText w:val="(%1)"/>
      <w:lvlJc w:val="left"/>
      <w:pPr>
        <w:ind w:left="63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227F17F3"/>
    <w:multiLevelType w:val="hybridMultilevel"/>
    <w:tmpl w:val="651EA5A4"/>
    <w:lvl w:ilvl="0" w:tplc="FFFFFFFF">
      <w:start w:val="1"/>
      <w:numFmt w:val="bullet"/>
      <w:lvlText w:val="□"/>
      <w:lvlJc w:val="left"/>
      <w:pPr>
        <w:ind w:left="570" w:hanging="360"/>
      </w:pPr>
      <w:rPr>
        <w:rFonts w:ascii="ＭＳ 明朝" w:eastAsia="ＭＳ 明朝" w:hAnsi="ＭＳ 明朝" w:cs="Times New Roman" w:hint="eastAsia"/>
        <w:color w:val="auto"/>
        <w:lang w:val="en-US"/>
      </w:rPr>
    </w:lvl>
    <w:lvl w:ilvl="1" w:tplc="FFFFFFFF" w:tentative="1">
      <w:start w:val="1"/>
      <w:numFmt w:val="bullet"/>
      <w:lvlText w:val=""/>
      <w:lvlJc w:val="left"/>
      <w:pPr>
        <w:ind w:left="1050" w:hanging="420"/>
      </w:pPr>
      <w:rPr>
        <w:rFonts w:ascii="Wingdings" w:hAnsi="Wingdings" w:hint="default"/>
      </w:rPr>
    </w:lvl>
    <w:lvl w:ilvl="2" w:tplc="FFFFFFFF" w:tentative="1">
      <w:start w:val="1"/>
      <w:numFmt w:val="bullet"/>
      <w:lvlText w:val=""/>
      <w:lvlJc w:val="left"/>
      <w:pPr>
        <w:ind w:left="1470" w:hanging="420"/>
      </w:pPr>
      <w:rPr>
        <w:rFonts w:ascii="Wingdings" w:hAnsi="Wingdings" w:hint="default"/>
      </w:rPr>
    </w:lvl>
    <w:lvl w:ilvl="3" w:tplc="FFFFFFFF" w:tentative="1">
      <w:start w:val="1"/>
      <w:numFmt w:val="bullet"/>
      <w:lvlText w:val=""/>
      <w:lvlJc w:val="left"/>
      <w:pPr>
        <w:ind w:left="1890" w:hanging="420"/>
      </w:pPr>
      <w:rPr>
        <w:rFonts w:ascii="Wingdings" w:hAnsi="Wingdings" w:hint="default"/>
      </w:rPr>
    </w:lvl>
    <w:lvl w:ilvl="4" w:tplc="FFFFFFFF" w:tentative="1">
      <w:start w:val="1"/>
      <w:numFmt w:val="bullet"/>
      <w:lvlText w:val=""/>
      <w:lvlJc w:val="left"/>
      <w:pPr>
        <w:ind w:left="2310" w:hanging="420"/>
      </w:pPr>
      <w:rPr>
        <w:rFonts w:ascii="Wingdings" w:hAnsi="Wingdings" w:hint="default"/>
      </w:rPr>
    </w:lvl>
    <w:lvl w:ilvl="5" w:tplc="FFFFFFFF" w:tentative="1">
      <w:start w:val="1"/>
      <w:numFmt w:val="bullet"/>
      <w:lvlText w:val=""/>
      <w:lvlJc w:val="left"/>
      <w:pPr>
        <w:ind w:left="2730" w:hanging="420"/>
      </w:pPr>
      <w:rPr>
        <w:rFonts w:ascii="Wingdings" w:hAnsi="Wingdings" w:hint="default"/>
      </w:rPr>
    </w:lvl>
    <w:lvl w:ilvl="6" w:tplc="FFFFFFFF" w:tentative="1">
      <w:start w:val="1"/>
      <w:numFmt w:val="bullet"/>
      <w:lvlText w:val=""/>
      <w:lvlJc w:val="left"/>
      <w:pPr>
        <w:ind w:left="3150" w:hanging="420"/>
      </w:pPr>
      <w:rPr>
        <w:rFonts w:ascii="Wingdings" w:hAnsi="Wingdings" w:hint="default"/>
      </w:rPr>
    </w:lvl>
    <w:lvl w:ilvl="7" w:tplc="FFFFFFFF" w:tentative="1">
      <w:start w:val="1"/>
      <w:numFmt w:val="bullet"/>
      <w:lvlText w:val=""/>
      <w:lvlJc w:val="left"/>
      <w:pPr>
        <w:ind w:left="3570" w:hanging="420"/>
      </w:pPr>
      <w:rPr>
        <w:rFonts w:ascii="Wingdings" w:hAnsi="Wingdings" w:hint="default"/>
      </w:rPr>
    </w:lvl>
    <w:lvl w:ilvl="8" w:tplc="FFFFFFFF" w:tentative="1">
      <w:start w:val="1"/>
      <w:numFmt w:val="bullet"/>
      <w:lvlText w:val=""/>
      <w:lvlJc w:val="left"/>
      <w:pPr>
        <w:ind w:left="3990" w:hanging="420"/>
      </w:pPr>
      <w:rPr>
        <w:rFonts w:ascii="Wingdings" w:hAnsi="Wingdings" w:hint="default"/>
      </w:rPr>
    </w:lvl>
  </w:abstractNum>
  <w:abstractNum w:abstractNumId="14" w15:restartNumberingAfterBreak="0">
    <w:nsid w:val="22D33DE6"/>
    <w:multiLevelType w:val="hybridMultilevel"/>
    <w:tmpl w:val="829E9068"/>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15:restartNumberingAfterBreak="0">
    <w:nsid w:val="2AAE22D6"/>
    <w:multiLevelType w:val="hybridMultilevel"/>
    <w:tmpl w:val="BFE43B1C"/>
    <w:lvl w:ilvl="0" w:tplc="FFFFFFFF">
      <w:start w:val="1"/>
      <w:numFmt w:val="bullet"/>
      <w:lvlText w:val="※"/>
      <w:lvlJc w:val="left"/>
      <w:pPr>
        <w:ind w:left="600" w:hanging="420"/>
      </w:pPr>
      <w:rPr>
        <w:rFonts w:ascii="HG丸ｺﾞｼｯｸM-PRO" w:eastAsia="HG丸ｺﾞｼｯｸM-PRO" w:hAnsi="Wingdings" w:hint="eastAsia"/>
      </w:rPr>
    </w:lvl>
    <w:lvl w:ilvl="1" w:tplc="FFFFFFFF" w:tentative="1">
      <w:start w:val="1"/>
      <w:numFmt w:val="bullet"/>
      <w:lvlText w:val=""/>
      <w:lvlJc w:val="left"/>
      <w:pPr>
        <w:ind w:left="1020" w:hanging="420"/>
      </w:pPr>
      <w:rPr>
        <w:rFonts w:ascii="Wingdings" w:hAnsi="Wingdings" w:hint="default"/>
      </w:rPr>
    </w:lvl>
    <w:lvl w:ilvl="2" w:tplc="FFFFFFFF" w:tentative="1">
      <w:start w:val="1"/>
      <w:numFmt w:val="bullet"/>
      <w:lvlText w:val=""/>
      <w:lvlJc w:val="left"/>
      <w:pPr>
        <w:ind w:left="1440" w:hanging="420"/>
      </w:pPr>
      <w:rPr>
        <w:rFonts w:ascii="Wingdings" w:hAnsi="Wingdings" w:hint="default"/>
      </w:rPr>
    </w:lvl>
    <w:lvl w:ilvl="3" w:tplc="FFFFFFFF" w:tentative="1">
      <w:start w:val="1"/>
      <w:numFmt w:val="bullet"/>
      <w:lvlText w:val=""/>
      <w:lvlJc w:val="left"/>
      <w:pPr>
        <w:ind w:left="1860" w:hanging="420"/>
      </w:pPr>
      <w:rPr>
        <w:rFonts w:ascii="Wingdings" w:hAnsi="Wingdings" w:hint="default"/>
      </w:rPr>
    </w:lvl>
    <w:lvl w:ilvl="4" w:tplc="FFFFFFFF" w:tentative="1">
      <w:start w:val="1"/>
      <w:numFmt w:val="bullet"/>
      <w:lvlText w:val=""/>
      <w:lvlJc w:val="left"/>
      <w:pPr>
        <w:ind w:left="2280" w:hanging="420"/>
      </w:pPr>
      <w:rPr>
        <w:rFonts w:ascii="Wingdings" w:hAnsi="Wingdings" w:hint="default"/>
      </w:rPr>
    </w:lvl>
    <w:lvl w:ilvl="5" w:tplc="FFFFFFFF" w:tentative="1">
      <w:start w:val="1"/>
      <w:numFmt w:val="bullet"/>
      <w:lvlText w:val=""/>
      <w:lvlJc w:val="left"/>
      <w:pPr>
        <w:ind w:left="2700" w:hanging="420"/>
      </w:pPr>
      <w:rPr>
        <w:rFonts w:ascii="Wingdings" w:hAnsi="Wingdings" w:hint="default"/>
      </w:rPr>
    </w:lvl>
    <w:lvl w:ilvl="6" w:tplc="FFFFFFFF" w:tentative="1">
      <w:start w:val="1"/>
      <w:numFmt w:val="bullet"/>
      <w:lvlText w:val=""/>
      <w:lvlJc w:val="left"/>
      <w:pPr>
        <w:ind w:left="3120" w:hanging="420"/>
      </w:pPr>
      <w:rPr>
        <w:rFonts w:ascii="Wingdings" w:hAnsi="Wingdings" w:hint="default"/>
      </w:rPr>
    </w:lvl>
    <w:lvl w:ilvl="7" w:tplc="FFFFFFFF" w:tentative="1">
      <w:start w:val="1"/>
      <w:numFmt w:val="bullet"/>
      <w:lvlText w:val=""/>
      <w:lvlJc w:val="left"/>
      <w:pPr>
        <w:ind w:left="3540" w:hanging="420"/>
      </w:pPr>
      <w:rPr>
        <w:rFonts w:ascii="Wingdings" w:hAnsi="Wingdings" w:hint="default"/>
      </w:rPr>
    </w:lvl>
    <w:lvl w:ilvl="8" w:tplc="FFFFFFFF" w:tentative="1">
      <w:start w:val="1"/>
      <w:numFmt w:val="bullet"/>
      <w:lvlText w:val=""/>
      <w:lvlJc w:val="left"/>
      <w:pPr>
        <w:ind w:left="3960" w:hanging="420"/>
      </w:pPr>
      <w:rPr>
        <w:rFonts w:ascii="Wingdings" w:hAnsi="Wingdings" w:hint="default"/>
      </w:rPr>
    </w:lvl>
  </w:abstractNum>
  <w:abstractNum w:abstractNumId="16" w15:restartNumberingAfterBreak="0">
    <w:nsid w:val="2DD748D6"/>
    <w:multiLevelType w:val="hybridMultilevel"/>
    <w:tmpl w:val="21A2B5C4"/>
    <w:lvl w:ilvl="0" w:tplc="FFFFFFFF">
      <w:start w:val="1"/>
      <w:numFmt w:val="decimal"/>
      <w:lvlText w:val="(%1)"/>
      <w:lvlJc w:val="left"/>
      <w:pPr>
        <w:ind w:left="63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7" w15:restartNumberingAfterBreak="0">
    <w:nsid w:val="2F521D5F"/>
    <w:multiLevelType w:val="hybridMultilevel"/>
    <w:tmpl w:val="FF6C6FC6"/>
    <w:lvl w:ilvl="0" w:tplc="FFFFFFFF">
      <w:start w:val="1"/>
      <w:numFmt w:val="bullet"/>
      <w:lvlText w:val="※"/>
      <w:lvlJc w:val="left"/>
      <w:pPr>
        <w:ind w:left="630" w:hanging="420"/>
      </w:pPr>
      <w:rPr>
        <w:rFonts w:ascii="ＭＳ ゴシック" w:eastAsia="ＭＳ ゴシック" w:hAnsi="ＭＳ ゴシック" w:hint="eastAsia"/>
      </w:rPr>
    </w:lvl>
    <w:lvl w:ilvl="1" w:tplc="FFFFFFFF" w:tentative="1">
      <w:start w:val="1"/>
      <w:numFmt w:val="bullet"/>
      <w:lvlText w:val=""/>
      <w:lvlJc w:val="left"/>
      <w:pPr>
        <w:ind w:left="1050" w:hanging="420"/>
      </w:pPr>
      <w:rPr>
        <w:rFonts w:ascii="Wingdings" w:hAnsi="Wingdings" w:hint="default"/>
      </w:rPr>
    </w:lvl>
    <w:lvl w:ilvl="2" w:tplc="FFFFFFFF" w:tentative="1">
      <w:start w:val="1"/>
      <w:numFmt w:val="bullet"/>
      <w:lvlText w:val=""/>
      <w:lvlJc w:val="left"/>
      <w:pPr>
        <w:ind w:left="1470" w:hanging="420"/>
      </w:pPr>
      <w:rPr>
        <w:rFonts w:ascii="Wingdings" w:hAnsi="Wingdings" w:hint="default"/>
      </w:rPr>
    </w:lvl>
    <w:lvl w:ilvl="3" w:tplc="FFFFFFFF" w:tentative="1">
      <w:start w:val="1"/>
      <w:numFmt w:val="bullet"/>
      <w:lvlText w:val=""/>
      <w:lvlJc w:val="left"/>
      <w:pPr>
        <w:ind w:left="1890" w:hanging="420"/>
      </w:pPr>
      <w:rPr>
        <w:rFonts w:ascii="Wingdings" w:hAnsi="Wingdings" w:hint="default"/>
      </w:rPr>
    </w:lvl>
    <w:lvl w:ilvl="4" w:tplc="FFFFFFFF" w:tentative="1">
      <w:start w:val="1"/>
      <w:numFmt w:val="bullet"/>
      <w:lvlText w:val=""/>
      <w:lvlJc w:val="left"/>
      <w:pPr>
        <w:ind w:left="2310" w:hanging="420"/>
      </w:pPr>
      <w:rPr>
        <w:rFonts w:ascii="Wingdings" w:hAnsi="Wingdings" w:hint="default"/>
      </w:rPr>
    </w:lvl>
    <w:lvl w:ilvl="5" w:tplc="FFFFFFFF" w:tentative="1">
      <w:start w:val="1"/>
      <w:numFmt w:val="bullet"/>
      <w:lvlText w:val=""/>
      <w:lvlJc w:val="left"/>
      <w:pPr>
        <w:ind w:left="2730" w:hanging="420"/>
      </w:pPr>
      <w:rPr>
        <w:rFonts w:ascii="Wingdings" w:hAnsi="Wingdings" w:hint="default"/>
      </w:rPr>
    </w:lvl>
    <w:lvl w:ilvl="6" w:tplc="FFFFFFFF" w:tentative="1">
      <w:start w:val="1"/>
      <w:numFmt w:val="bullet"/>
      <w:lvlText w:val=""/>
      <w:lvlJc w:val="left"/>
      <w:pPr>
        <w:ind w:left="3150" w:hanging="420"/>
      </w:pPr>
      <w:rPr>
        <w:rFonts w:ascii="Wingdings" w:hAnsi="Wingdings" w:hint="default"/>
      </w:rPr>
    </w:lvl>
    <w:lvl w:ilvl="7" w:tplc="FFFFFFFF" w:tentative="1">
      <w:start w:val="1"/>
      <w:numFmt w:val="bullet"/>
      <w:lvlText w:val=""/>
      <w:lvlJc w:val="left"/>
      <w:pPr>
        <w:ind w:left="3570" w:hanging="420"/>
      </w:pPr>
      <w:rPr>
        <w:rFonts w:ascii="Wingdings" w:hAnsi="Wingdings" w:hint="default"/>
      </w:rPr>
    </w:lvl>
    <w:lvl w:ilvl="8" w:tplc="FFFFFFFF" w:tentative="1">
      <w:start w:val="1"/>
      <w:numFmt w:val="bullet"/>
      <w:lvlText w:val=""/>
      <w:lvlJc w:val="left"/>
      <w:pPr>
        <w:ind w:left="3990" w:hanging="420"/>
      </w:pPr>
      <w:rPr>
        <w:rFonts w:ascii="Wingdings" w:hAnsi="Wingdings" w:hint="default"/>
      </w:rPr>
    </w:lvl>
  </w:abstractNum>
  <w:abstractNum w:abstractNumId="18" w15:restartNumberingAfterBreak="0">
    <w:nsid w:val="375C7ECF"/>
    <w:multiLevelType w:val="hybridMultilevel"/>
    <w:tmpl w:val="87CE7738"/>
    <w:lvl w:ilvl="0" w:tplc="FFFFFFFF">
      <w:start w:val="2"/>
      <w:numFmt w:val="bullet"/>
      <w:lvlText w:val=""/>
      <w:lvlJc w:val="left"/>
      <w:pPr>
        <w:ind w:left="360" w:hanging="360"/>
      </w:pPr>
      <w:rPr>
        <w:rFonts w:ascii="Wingdings" w:eastAsia="ＭＳ 明朝" w:hAnsi="Wingdings" w:cs="Times New Roman"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9" w15:restartNumberingAfterBreak="0">
    <w:nsid w:val="3C302F5F"/>
    <w:multiLevelType w:val="hybridMultilevel"/>
    <w:tmpl w:val="0AE0B7F6"/>
    <w:lvl w:ilvl="0" w:tplc="FFFFFFFF">
      <w:start w:val="1"/>
      <w:numFmt w:val="bullet"/>
      <w:lvlText w:val="※"/>
      <w:lvlJc w:val="left"/>
      <w:pPr>
        <w:ind w:left="420" w:hanging="42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0" w15:restartNumberingAfterBreak="0">
    <w:nsid w:val="3F1428AB"/>
    <w:multiLevelType w:val="hybridMultilevel"/>
    <w:tmpl w:val="DEA29860"/>
    <w:lvl w:ilvl="0" w:tplc="FFFFFFFF">
      <w:start w:val="1"/>
      <w:numFmt w:val="decimal"/>
      <w:lvlText w:val="(%1)"/>
      <w:lvlJc w:val="left"/>
      <w:pPr>
        <w:ind w:left="63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1" w15:restartNumberingAfterBreak="0">
    <w:nsid w:val="41F6464E"/>
    <w:multiLevelType w:val="hybridMultilevel"/>
    <w:tmpl w:val="DD1E62D4"/>
    <w:lvl w:ilvl="0" w:tplc="FFFFFFFF">
      <w:start w:val="1"/>
      <w:numFmt w:val="decimalEnclosedCircle"/>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2" w15:restartNumberingAfterBreak="0">
    <w:nsid w:val="45D67473"/>
    <w:multiLevelType w:val="hybridMultilevel"/>
    <w:tmpl w:val="2B246BB0"/>
    <w:lvl w:ilvl="0" w:tplc="433A9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5816D9"/>
    <w:multiLevelType w:val="hybridMultilevel"/>
    <w:tmpl w:val="E4DC8E8C"/>
    <w:lvl w:ilvl="0" w:tplc="FFFFFFFF">
      <w:start w:val="2"/>
      <w:numFmt w:val="bullet"/>
      <w:lvlText w:val=""/>
      <w:lvlJc w:val="left"/>
      <w:pPr>
        <w:ind w:left="360" w:hanging="360"/>
      </w:pPr>
      <w:rPr>
        <w:rFonts w:ascii="Wingdings" w:eastAsia="ＭＳ 明朝" w:hAnsi="Wingdings" w:cs="Times New Roman"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4" w15:restartNumberingAfterBreak="0">
    <w:nsid w:val="5B7F54FC"/>
    <w:multiLevelType w:val="hybridMultilevel"/>
    <w:tmpl w:val="E7BEF940"/>
    <w:lvl w:ilvl="0" w:tplc="FFFFFFFF">
      <w:start w:val="1"/>
      <w:numFmt w:val="decimalEnclosedCircle"/>
      <w:lvlText w:val="%1"/>
      <w:lvlJc w:val="left"/>
      <w:pPr>
        <w:ind w:left="360" w:hanging="36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5" w15:restartNumberingAfterBreak="0">
    <w:nsid w:val="5F0E7320"/>
    <w:multiLevelType w:val="hybridMultilevel"/>
    <w:tmpl w:val="43D6FB12"/>
    <w:lvl w:ilvl="0" w:tplc="FFFFFFFF">
      <w:start w:val="1"/>
      <w:numFmt w:val="bullet"/>
      <w:lvlText w:val="□"/>
      <w:lvlJc w:val="left"/>
      <w:pPr>
        <w:ind w:left="360" w:hanging="36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6" w15:restartNumberingAfterBreak="0">
    <w:nsid w:val="69DE416D"/>
    <w:multiLevelType w:val="hybridMultilevel"/>
    <w:tmpl w:val="3FFE5360"/>
    <w:lvl w:ilvl="0" w:tplc="FFFFFFFF">
      <w:start w:val="1"/>
      <w:numFmt w:val="bullet"/>
      <w:lvlText w:val="□"/>
      <w:lvlJc w:val="left"/>
      <w:pPr>
        <w:ind w:left="360" w:hanging="36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7" w15:restartNumberingAfterBreak="0">
    <w:nsid w:val="70F77D57"/>
    <w:multiLevelType w:val="hybridMultilevel"/>
    <w:tmpl w:val="DEA29860"/>
    <w:lvl w:ilvl="0" w:tplc="FFFFFFFF">
      <w:start w:val="1"/>
      <w:numFmt w:val="decimal"/>
      <w:lvlText w:val="(%1)"/>
      <w:lvlJc w:val="left"/>
      <w:pPr>
        <w:ind w:left="63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8" w15:restartNumberingAfterBreak="0">
    <w:nsid w:val="71EA6943"/>
    <w:multiLevelType w:val="hybridMultilevel"/>
    <w:tmpl w:val="E49857A0"/>
    <w:lvl w:ilvl="0" w:tplc="FFFFFFFF">
      <w:start w:val="2"/>
      <w:numFmt w:val="bullet"/>
      <w:lvlText w:val=""/>
      <w:lvlJc w:val="left"/>
      <w:pPr>
        <w:ind w:left="360" w:hanging="360"/>
      </w:pPr>
      <w:rPr>
        <w:rFonts w:ascii="Wingdings" w:eastAsia="ＭＳ 明朝" w:hAnsi="Wingdings" w:cs="Times New Roman"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9" w15:restartNumberingAfterBreak="0">
    <w:nsid w:val="7E2814C5"/>
    <w:multiLevelType w:val="hybridMultilevel"/>
    <w:tmpl w:val="E4CE7624"/>
    <w:lvl w:ilvl="0" w:tplc="FFFFFFFF">
      <w:start w:val="1"/>
      <w:numFmt w:val="bullet"/>
      <w:lvlText w:val="□"/>
      <w:lvlJc w:val="left"/>
      <w:pPr>
        <w:ind w:left="420" w:hanging="420"/>
      </w:pPr>
      <w:rPr>
        <w:rFonts w:ascii="ＭＳ 明朝" w:eastAsia="ＭＳ 明朝" w:hAnsi="ＭＳ 明朝" w:cs="Times New Roman" w:hint="eastAsia"/>
        <w:color w:val="auto"/>
        <w:lang w:val="en-US"/>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abstractNumId w:val="11"/>
  </w:num>
  <w:num w:numId="2">
    <w:abstractNumId w:val="23"/>
  </w:num>
  <w:num w:numId="3">
    <w:abstractNumId w:val="28"/>
  </w:num>
  <w:num w:numId="4">
    <w:abstractNumId w:val="18"/>
  </w:num>
  <w:num w:numId="5">
    <w:abstractNumId w:val="9"/>
  </w:num>
  <w:num w:numId="6">
    <w:abstractNumId w:val="7"/>
  </w:num>
  <w:num w:numId="7">
    <w:abstractNumId w:val="19"/>
  </w:num>
  <w:num w:numId="8">
    <w:abstractNumId w:val="15"/>
  </w:num>
  <w:num w:numId="9">
    <w:abstractNumId w:val="0"/>
  </w:num>
  <w:num w:numId="10">
    <w:abstractNumId w:val="1"/>
  </w:num>
  <w:num w:numId="11">
    <w:abstractNumId w:val="3"/>
  </w:num>
  <w:num w:numId="12">
    <w:abstractNumId w:val="2"/>
  </w:num>
  <w:num w:numId="13">
    <w:abstractNumId w:val="13"/>
  </w:num>
  <w:num w:numId="14">
    <w:abstractNumId w:val="17"/>
  </w:num>
  <w:num w:numId="15">
    <w:abstractNumId w:val="6"/>
  </w:num>
  <w:num w:numId="16">
    <w:abstractNumId w:val="20"/>
  </w:num>
  <w:num w:numId="17">
    <w:abstractNumId w:val="12"/>
  </w:num>
  <w:num w:numId="18">
    <w:abstractNumId w:val="5"/>
  </w:num>
  <w:num w:numId="19">
    <w:abstractNumId w:val="27"/>
  </w:num>
  <w:num w:numId="20">
    <w:abstractNumId w:val="16"/>
  </w:num>
  <w:num w:numId="21">
    <w:abstractNumId w:val="21"/>
  </w:num>
  <w:num w:numId="22">
    <w:abstractNumId w:val="14"/>
  </w:num>
  <w:num w:numId="23">
    <w:abstractNumId w:val="25"/>
  </w:num>
  <w:num w:numId="24">
    <w:abstractNumId w:val="26"/>
  </w:num>
  <w:num w:numId="25">
    <w:abstractNumId w:val="10"/>
  </w:num>
  <w:num w:numId="26">
    <w:abstractNumId w:val="29"/>
  </w:num>
  <w:num w:numId="27">
    <w:abstractNumId w:val="24"/>
  </w:num>
  <w:num w:numId="28">
    <w:abstractNumId w:val="4"/>
  </w:num>
  <w:num w:numId="29">
    <w:abstractNumId w:val="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activeWritingStyle w:appName="MSWord" w:lang="en-US" w:vendorID="64" w:dllVersion="0" w:nlCheck="1" w:checkStyle="0"/>
  <w:defaultTabStop w:val="840"/>
  <w:drawingGridHorizontalSpacing w:val="105"/>
  <w:drawingGridVerticalSpacing w:val="291"/>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4F"/>
    <w:rsid w:val="00003C64"/>
    <w:rsid w:val="000112EF"/>
    <w:rsid w:val="00015780"/>
    <w:rsid w:val="00020D1E"/>
    <w:rsid w:val="000227D8"/>
    <w:rsid w:val="000237EE"/>
    <w:rsid w:val="00023E0E"/>
    <w:rsid w:val="00030A41"/>
    <w:rsid w:val="00030FFB"/>
    <w:rsid w:val="00036250"/>
    <w:rsid w:val="00036DC8"/>
    <w:rsid w:val="00040818"/>
    <w:rsid w:val="0004357A"/>
    <w:rsid w:val="00043A12"/>
    <w:rsid w:val="00051767"/>
    <w:rsid w:val="00053737"/>
    <w:rsid w:val="0005440D"/>
    <w:rsid w:val="0006057C"/>
    <w:rsid w:val="000635B4"/>
    <w:rsid w:val="00063CF5"/>
    <w:rsid w:val="000655DD"/>
    <w:rsid w:val="00071D06"/>
    <w:rsid w:val="000724B1"/>
    <w:rsid w:val="000823D6"/>
    <w:rsid w:val="00090DB7"/>
    <w:rsid w:val="000A4949"/>
    <w:rsid w:val="000B2DED"/>
    <w:rsid w:val="000B459D"/>
    <w:rsid w:val="000C14BF"/>
    <w:rsid w:val="000C568B"/>
    <w:rsid w:val="000D45FE"/>
    <w:rsid w:val="000D507F"/>
    <w:rsid w:val="000D57AF"/>
    <w:rsid w:val="000D6E22"/>
    <w:rsid w:val="000D73D2"/>
    <w:rsid w:val="000F535B"/>
    <w:rsid w:val="001102B7"/>
    <w:rsid w:val="00111A96"/>
    <w:rsid w:val="00116D37"/>
    <w:rsid w:val="00117DEC"/>
    <w:rsid w:val="0012180F"/>
    <w:rsid w:val="00122A24"/>
    <w:rsid w:val="00125878"/>
    <w:rsid w:val="00126E51"/>
    <w:rsid w:val="00134B09"/>
    <w:rsid w:val="00134C03"/>
    <w:rsid w:val="00143C34"/>
    <w:rsid w:val="00151234"/>
    <w:rsid w:val="0015783D"/>
    <w:rsid w:val="0016512D"/>
    <w:rsid w:val="00167588"/>
    <w:rsid w:val="0016766C"/>
    <w:rsid w:val="001718B4"/>
    <w:rsid w:val="001765FF"/>
    <w:rsid w:val="00180A67"/>
    <w:rsid w:val="00182BBE"/>
    <w:rsid w:val="00183DEF"/>
    <w:rsid w:val="00197F97"/>
    <w:rsid w:val="001A0151"/>
    <w:rsid w:val="001A098B"/>
    <w:rsid w:val="001A3AB8"/>
    <w:rsid w:val="001A3ADB"/>
    <w:rsid w:val="001A460F"/>
    <w:rsid w:val="001A6BF2"/>
    <w:rsid w:val="001A6CF9"/>
    <w:rsid w:val="001B037D"/>
    <w:rsid w:val="001B3E90"/>
    <w:rsid w:val="001C2782"/>
    <w:rsid w:val="001C380C"/>
    <w:rsid w:val="001C5A3B"/>
    <w:rsid w:val="001C78A3"/>
    <w:rsid w:val="001D1541"/>
    <w:rsid w:val="001D1FC3"/>
    <w:rsid w:val="001D2CC7"/>
    <w:rsid w:val="001D5DFD"/>
    <w:rsid w:val="001D74C3"/>
    <w:rsid w:val="001F5EC3"/>
    <w:rsid w:val="00206EC3"/>
    <w:rsid w:val="00207196"/>
    <w:rsid w:val="00212EC7"/>
    <w:rsid w:val="002251A6"/>
    <w:rsid w:val="0022533A"/>
    <w:rsid w:val="00225DC3"/>
    <w:rsid w:val="00225F8D"/>
    <w:rsid w:val="00227A7A"/>
    <w:rsid w:val="00230329"/>
    <w:rsid w:val="00233744"/>
    <w:rsid w:val="00241357"/>
    <w:rsid w:val="0024584E"/>
    <w:rsid w:val="00245E47"/>
    <w:rsid w:val="002623F6"/>
    <w:rsid w:val="00262DD0"/>
    <w:rsid w:val="00263DD4"/>
    <w:rsid w:val="002715A0"/>
    <w:rsid w:val="00275105"/>
    <w:rsid w:val="00277955"/>
    <w:rsid w:val="00280296"/>
    <w:rsid w:val="0028438E"/>
    <w:rsid w:val="00286DDC"/>
    <w:rsid w:val="00294680"/>
    <w:rsid w:val="00295111"/>
    <w:rsid w:val="00296259"/>
    <w:rsid w:val="002A5E02"/>
    <w:rsid w:val="002B365B"/>
    <w:rsid w:val="002B6C26"/>
    <w:rsid w:val="002B7462"/>
    <w:rsid w:val="002C0390"/>
    <w:rsid w:val="002D1FCD"/>
    <w:rsid w:val="002D2B83"/>
    <w:rsid w:val="002D2C10"/>
    <w:rsid w:val="002D62B9"/>
    <w:rsid w:val="002F277D"/>
    <w:rsid w:val="002F35A8"/>
    <w:rsid w:val="002F4C41"/>
    <w:rsid w:val="002F68F1"/>
    <w:rsid w:val="00307779"/>
    <w:rsid w:val="003104B0"/>
    <w:rsid w:val="003131F3"/>
    <w:rsid w:val="00313575"/>
    <w:rsid w:val="00314D36"/>
    <w:rsid w:val="00327B29"/>
    <w:rsid w:val="003356FC"/>
    <w:rsid w:val="003364DF"/>
    <w:rsid w:val="00341A5C"/>
    <w:rsid w:val="0034300C"/>
    <w:rsid w:val="0034507D"/>
    <w:rsid w:val="00347031"/>
    <w:rsid w:val="0034705F"/>
    <w:rsid w:val="00350D52"/>
    <w:rsid w:val="0036287D"/>
    <w:rsid w:val="00367AD3"/>
    <w:rsid w:val="00381B0F"/>
    <w:rsid w:val="00381EC8"/>
    <w:rsid w:val="0038210D"/>
    <w:rsid w:val="00384BF6"/>
    <w:rsid w:val="00392748"/>
    <w:rsid w:val="003954DD"/>
    <w:rsid w:val="00395C65"/>
    <w:rsid w:val="003B7A00"/>
    <w:rsid w:val="003D4010"/>
    <w:rsid w:val="003D6662"/>
    <w:rsid w:val="003E430D"/>
    <w:rsid w:val="003E4A31"/>
    <w:rsid w:val="003F03CB"/>
    <w:rsid w:val="003F47B7"/>
    <w:rsid w:val="003F6F67"/>
    <w:rsid w:val="003F7EAD"/>
    <w:rsid w:val="00404967"/>
    <w:rsid w:val="004057FD"/>
    <w:rsid w:val="0040746C"/>
    <w:rsid w:val="00413F45"/>
    <w:rsid w:val="0041614A"/>
    <w:rsid w:val="00422417"/>
    <w:rsid w:val="00422B69"/>
    <w:rsid w:val="00424654"/>
    <w:rsid w:val="00432255"/>
    <w:rsid w:val="004454A3"/>
    <w:rsid w:val="00445ABB"/>
    <w:rsid w:val="00445F50"/>
    <w:rsid w:val="00453AA4"/>
    <w:rsid w:val="004562F9"/>
    <w:rsid w:val="004652F1"/>
    <w:rsid w:val="004735EE"/>
    <w:rsid w:val="004764E8"/>
    <w:rsid w:val="0047736C"/>
    <w:rsid w:val="00486555"/>
    <w:rsid w:val="004921B8"/>
    <w:rsid w:val="0049598F"/>
    <w:rsid w:val="00496B96"/>
    <w:rsid w:val="004A3F16"/>
    <w:rsid w:val="004A52FB"/>
    <w:rsid w:val="004A5C30"/>
    <w:rsid w:val="004A6FFF"/>
    <w:rsid w:val="004B0E23"/>
    <w:rsid w:val="004B2407"/>
    <w:rsid w:val="004B3D34"/>
    <w:rsid w:val="004C6182"/>
    <w:rsid w:val="004C752B"/>
    <w:rsid w:val="004D1291"/>
    <w:rsid w:val="004D742E"/>
    <w:rsid w:val="004F44A6"/>
    <w:rsid w:val="005005CA"/>
    <w:rsid w:val="00504D90"/>
    <w:rsid w:val="0051291E"/>
    <w:rsid w:val="00515FA0"/>
    <w:rsid w:val="005170BF"/>
    <w:rsid w:val="005238C4"/>
    <w:rsid w:val="00523C44"/>
    <w:rsid w:val="0053634E"/>
    <w:rsid w:val="00536703"/>
    <w:rsid w:val="0054087C"/>
    <w:rsid w:val="005516B0"/>
    <w:rsid w:val="00552552"/>
    <w:rsid w:val="00552843"/>
    <w:rsid w:val="005554C0"/>
    <w:rsid w:val="005574E7"/>
    <w:rsid w:val="00557A31"/>
    <w:rsid w:val="00560CC3"/>
    <w:rsid w:val="0056490D"/>
    <w:rsid w:val="00570744"/>
    <w:rsid w:val="0057571F"/>
    <w:rsid w:val="0058397D"/>
    <w:rsid w:val="00584CAB"/>
    <w:rsid w:val="00592363"/>
    <w:rsid w:val="00597513"/>
    <w:rsid w:val="005B43F0"/>
    <w:rsid w:val="005B6223"/>
    <w:rsid w:val="005B70D2"/>
    <w:rsid w:val="005B7F01"/>
    <w:rsid w:val="005C1537"/>
    <w:rsid w:val="005C4742"/>
    <w:rsid w:val="005C77E9"/>
    <w:rsid w:val="005D1248"/>
    <w:rsid w:val="005D2842"/>
    <w:rsid w:val="005D4BD2"/>
    <w:rsid w:val="005D5312"/>
    <w:rsid w:val="005D6F4F"/>
    <w:rsid w:val="005E66F8"/>
    <w:rsid w:val="005F3CDC"/>
    <w:rsid w:val="005F45D9"/>
    <w:rsid w:val="006008D2"/>
    <w:rsid w:val="0060214B"/>
    <w:rsid w:val="0060500C"/>
    <w:rsid w:val="00616AC8"/>
    <w:rsid w:val="00616FD0"/>
    <w:rsid w:val="00622F78"/>
    <w:rsid w:val="006264E6"/>
    <w:rsid w:val="006330C0"/>
    <w:rsid w:val="00636049"/>
    <w:rsid w:val="00636241"/>
    <w:rsid w:val="00646389"/>
    <w:rsid w:val="0065065E"/>
    <w:rsid w:val="006527DA"/>
    <w:rsid w:val="0065499A"/>
    <w:rsid w:val="0066453C"/>
    <w:rsid w:val="00665D4E"/>
    <w:rsid w:val="0068458B"/>
    <w:rsid w:val="00691A54"/>
    <w:rsid w:val="006A1DC8"/>
    <w:rsid w:val="006B244C"/>
    <w:rsid w:val="006B61D6"/>
    <w:rsid w:val="006C50A4"/>
    <w:rsid w:val="006C730C"/>
    <w:rsid w:val="006D6E8F"/>
    <w:rsid w:val="006E7EDC"/>
    <w:rsid w:val="006F2968"/>
    <w:rsid w:val="006F3B8D"/>
    <w:rsid w:val="0070037A"/>
    <w:rsid w:val="00702A55"/>
    <w:rsid w:val="00704759"/>
    <w:rsid w:val="00704FD8"/>
    <w:rsid w:val="0071186E"/>
    <w:rsid w:val="00711C01"/>
    <w:rsid w:val="00712545"/>
    <w:rsid w:val="0071292F"/>
    <w:rsid w:val="0071351F"/>
    <w:rsid w:val="00726F24"/>
    <w:rsid w:val="00730C62"/>
    <w:rsid w:val="0073246A"/>
    <w:rsid w:val="00743AE6"/>
    <w:rsid w:val="007442B8"/>
    <w:rsid w:val="00750A91"/>
    <w:rsid w:val="00761A53"/>
    <w:rsid w:val="00766227"/>
    <w:rsid w:val="00775EBF"/>
    <w:rsid w:val="007769D1"/>
    <w:rsid w:val="00777F13"/>
    <w:rsid w:val="0078064E"/>
    <w:rsid w:val="00783474"/>
    <w:rsid w:val="007879DB"/>
    <w:rsid w:val="0079704F"/>
    <w:rsid w:val="0079789B"/>
    <w:rsid w:val="007A6376"/>
    <w:rsid w:val="007B52F5"/>
    <w:rsid w:val="007C1BAF"/>
    <w:rsid w:val="007D1BCD"/>
    <w:rsid w:val="007D7862"/>
    <w:rsid w:val="007E0111"/>
    <w:rsid w:val="007E3EB8"/>
    <w:rsid w:val="007E7CD4"/>
    <w:rsid w:val="007F03B9"/>
    <w:rsid w:val="007F575D"/>
    <w:rsid w:val="007F6E54"/>
    <w:rsid w:val="008045CC"/>
    <w:rsid w:val="00805889"/>
    <w:rsid w:val="008153A8"/>
    <w:rsid w:val="008175DF"/>
    <w:rsid w:val="00817EBB"/>
    <w:rsid w:val="00820612"/>
    <w:rsid w:val="00823A9C"/>
    <w:rsid w:val="008360DE"/>
    <w:rsid w:val="00841453"/>
    <w:rsid w:val="008428F6"/>
    <w:rsid w:val="0084536C"/>
    <w:rsid w:val="00846C04"/>
    <w:rsid w:val="00846DCC"/>
    <w:rsid w:val="00861E19"/>
    <w:rsid w:val="00863452"/>
    <w:rsid w:val="00866A4E"/>
    <w:rsid w:val="008741FF"/>
    <w:rsid w:val="00882C71"/>
    <w:rsid w:val="0088615F"/>
    <w:rsid w:val="008900D1"/>
    <w:rsid w:val="008903D0"/>
    <w:rsid w:val="00893398"/>
    <w:rsid w:val="00896954"/>
    <w:rsid w:val="008A6558"/>
    <w:rsid w:val="008C1684"/>
    <w:rsid w:val="008C2535"/>
    <w:rsid w:val="008C46F0"/>
    <w:rsid w:val="008C6D3E"/>
    <w:rsid w:val="008D3CE1"/>
    <w:rsid w:val="008F4808"/>
    <w:rsid w:val="00902DD8"/>
    <w:rsid w:val="0090361D"/>
    <w:rsid w:val="00904C21"/>
    <w:rsid w:val="009168CC"/>
    <w:rsid w:val="00916F95"/>
    <w:rsid w:val="00922D48"/>
    <w:rsid w:val="00925EF7"/>
    <w:rsid w:val="0093180B"/>
    <w:rsid w:val="009346FE"/>
    <w:rsid w:val="0093727A"/>
    <w:rsid w:val="009400AC"/>
    <w:rsid w:val="00943484"/>
    <w:rsid w:val="00946828"/>
    <w:rsid w:val="0094740C"/>
    <w:rsid w:val="00953E18"/>
    <w:rsid w:val="00960D62"/>
    <w:rsid w:val="00967E34"/>
    <w:rsid w:val="00970576"/>
    <w:rsid w:val="009707BB"/>
    <w:rsid w:val="00970C15"/>
    <w:rsid w:val="009712F4"/>
    <w:rsid w:val="00971CE1"/>
    <w:rsid w:val="00972302"/>
    <w:rsid w:val="0098629D"/>
    <w:rsid w:val="00992A62"/>
    <w:rsid w:val="009A0D3F"/>
    <w:rsid w:val="009B4A8F"/>
    <w:rsid w:val="009B599E"/>
    <w:rsid w:val="009C3D5C"/>
    <w:rsid w:val="009E3C5B"/>
    <w:rsid w:val="009E4C90"/>
    <w:rsid w:val="009E64C4"/>
    <w:rsid w:val="009F3A15"/>
    <w:rsid w:val="00A126A1"/>
    <w:rsid w:val="00A16740"/>
    <w:rsid w:val="00A179D7"/>
    <w:rsid w:val="00A21EA8"/>
    <w:rsid w:val="00A2203F"/>
    <w:rsid w:val="00A24A12"/>
    <w:rsid w:val="00A250C3"/>
    <w:rsid w:val="00A31D25"/>
    <w:rsid w:val="00A47559"/>
    <w:rsid w:val="00A47801"/>
    <w:rsid w:val="00A52BE0"/>
    <w:rsid w:val="00A557A8"/>
    <w:rsid w:val="00A574B5"/>
    <w:rsid w:val="00A621CF"/>
    <w:rsid w:val="00A711AA"/>
    <w:rsid w:val="00A72879"/>
    <w:rsid w:val="00A74D22"/>
    <w:rsid w:val="00A81769"/>
    <w:rsid w:val="00A849E9"/>
    <w:rsid w:val="00A84C6C"/>
    <w:rsid w:val="00A8724A"/>
    <w:rsid w:val="00A87C39"/>
    <w:rsid w:val="00A9185A"/>
    <w:rsid w:val="00AA06E3"/>
    <w:rsid w:val="00AA7A07"/>
    <w:rsid w:val="00AA7F41"/>
    <w:rsid w:val="00AB4FD0"/>
    <w:rsid w:val="00AC0E65"/>
    <w:rsid w:val="00AC177B"/>
    <w:rsid w:val="00AC2E3B"/>
    <w:rsid w:val="00AD163F"/>
    <w:rsid w:val="00AD54C4"/>
    <w:rsid w:val="00AD68CC"/>
    <w:rsid w:val="00AE2473"/>
    <w:rsid w:val="00AE5913"/>
    <w:rsid w:val="00AE74BB"/>
    <w:rsid w:val="00AF5C2B"/>
    <w:rsid w:val="00B07531"/>
    <w:rsid w:val="00B1280E"/>
    <w:rsid w:val="00B15808"/>
    <w:rsid w:val="00B25AA7"/>
    <w:rsid w:val="00B27822"/>
    <w:rsid w:val="00B33519"/>
    <w:rsid w:val="00B42E71"/>
    <w:rsid w:val="00B45002"/>
    <w:rsid w:val="00B452B5"/>
    <w:rsid w:val="00B5273F"/>
    <w:rsid w:val="00B53B74"/>
    <w:rsid w:val="00B552C3"/>
    <w:rsid w:val="00B61106"/>
    <w:rsid w:val="00B63F56"/>
    <w:rsid w:val="00B75ECF"/>
    <w:rsid w:val="00B86FCE"/>
    <w:rsid w:val="00B90E69"/>
    <w:rsid w:val="00B91509"/>
    <w:rsid w:val="00B92880"/>
    <w:rsid w:val="00B95A85"/>
    <w:rsid w:val="00BB1AD0"/>
    <w:rsid w:val="00BB54FB"/>
    <w:rsid w:val="00BC4175"/>
    <w:rsid w:val="00BC46CF"/>
    <w:rsid w:val="00BD10D7"/>
    <w:rsid w:val="00BD219C"/>
    <w:rsid w:val="00BD32B1"/>
    <w:rsid w:val="00BE2E67"/>
    <w:rsid w:val="00BE340C"/>
    <w:rsid w:val="00BF308F"/>
    <w:rsid w:val="00BF3726"/>
    <w:rsid w:val="00BF5765"/>
    <w:rsid w:val="00BF7F72"/>
    <w:rsid w:val="00C00E71"/>
    <w:rsid w:val="00C1289E"/>
    <w:rsid w:val="00C203E5"/>
    <w:rsid w:val="00C21C47"/>
    <w:rsid w:val="00C32173"/>
    <w:rsid w:val="00C37646"/>
    <w:rsid w:val="00C40730"/>
    <w:rsid w:val="00C40EBE"/>
    <w:rsid w:val="00C411E2"/>
    <w:rsid w:val="00C46496"/>
    <w:rsid w:val="00C5214A"/>
    <w:rsid w:val="00C55C3A"/>
    <w:rsid w:val="00C57A5B"/>
    <w:rsid w:val="00C6525C"/>
    <w:rsid w:val="00C668A7"/>
    <w:rsid w:val="00C747CE"/>
    <w:rsid w:val="00C75694"/>
    <w:rsid w:val="00C816E8"/>
    <w:rsid w:val="00C82F15"/>
    <w:rsid w:val="00C94798"/>
    <w:rsid w:val="00CB5435"/>
    <w:rsid w:val="00CC27EE"/>
    <w:rsid w:val="00CD30BF"/>
    <w:rsid w:val="00CD5FEE"/>
    <w:rsid w:val="00CD7F93"/>
    <w:rsid w:val="00CE01A7"/>
    <w:rsid w:val="00CE0256"/>
    <w:rsid w:val="00CE1212"/>
    <w:rsid w:val="00CF2A22"/>
    <w:rsid w:val="00CF3AF3"/>
    <w:rsid w:val="00CF4A35"/>
    <w:rsid w:val="00CF4B6F"/>
    <w:rsid w:val="00D0278A"/>
    <w:rsid w:val="00D0537D"/>
    <w:rsid w:val="00D221B7"/>
    <w:rsid w:val="00D22237"/>
    <w:rsid w:val="00D23B72"/>
    <w:rsid w:val="00D24B0D"/>
    <w:rsid w:val="00D26499"/>
    <w:rsid w:val="00D31B34"/>
    <w:rsid w:val="00D34B0E"/>
    <w:rsid w:val="00D37E1A"/>
    <w:rsid w:val="00D43780"/>
    <w:rsid w:val="00D471B4"/>
    <w:rsid w:val="00D64FEA"/>
    <w:rsid w:val="00D724CD"/>
    <w:rsid w:val="00D8304A"/>
    <w:rsid w:val="00D8453A"/>
    <w:rsid w:val="00D85886"/>
    <w:rsid w:val="00D91F09"/>
    <w:rsid w:val="00DA5584"/>
    <w:rsid w:val="00DA6BEA"/>
    <w:rsid w:val="00DA7CBA"/>
    <w:rsid w:val="00DB44FB"/>
    <w:rsid w:val="00DB67E0"/>
    <w:rsid w:val="00DC7CB0"/>
    <w:rsid w:val="00DD0F4E"/>
    <w:rsid w:val="00DE53B7"/>
    <w:rsid w:val="00DF2003"/>
    <w:rsid w:val="00DF472A"/>
    <w:rsid w:val="00E01AB8"/>
    <w:rsid w:val="00E0449D"/>
    <w:rsid w:val="00E05ED1"/>
    <w:rsid w:val="00E1208B"/>
    <w:rsid w:val="00E12495"/>
    <w:rsid w:val="00E128E6"/>
    <w:rsid w:val="00E21C37"/>
    <w:rsid w:val="00E25329"/>
    <w:rsid w:val="00E25A90"/>
    <w:rsid w:val="00E37F7D"/>
    <w:rsid w:val="00E4475E"/>
    <w:rsid w:val="00E522E7"/>
    <w:rsid w:val="00E56841"/>
    <w:rsid w:val="00E570C9"/>
    <w:rsid w:val="00E67777"/>
    <w:rsid w:val="00E711AA"/>
    <w:rsid w:val="00E715F5"/>
    <w:rsid w:val="00E72887"/>
    <w:rsid w:val="00E74D55"/>
    <w:rsid w:val="00E75137"/>
    <w:rsid w:val="00E767C8"/>
    <w:rsid w:val="00E77CEC"/>
    <w:rsid w:val="00E81950"/>
    <w:rsid w:val="00E834EF"/>
    <w:rsid w:val="00E9508A"/>
    <w:rsid w:val="00E95840"/>
    <w:rsid w:val="00E96E75"/>
    <w:rsid w:val="00E972F5"/>
    <w:rsid w:val="00EA27C3"/>
    <w:rsid w:val="00EA5A53"/>
    <w:rsid w:val="00EA61F1"/>
    <w:rsid w:val="00EB30C1"/>
    <w:rsid w:val="00EB50B4"/>
    <w:rsid w:val="00EB53B0"/>
    <w:rsid w:val="00EB593E"/>
    <w:rsid w:val="00EC2525"/>
    <w:rsid w:val="00ED56D6"/>
    <w:rsid w:val="00EE41E8"/>
    <w:rsid w:val="00EF0F54"/>
    <w:rsid w:val="00EF1077"/>
    <w:rsid w:val="00EF1FDE"/>
    <w:rsid w:val="00EF2118"/>
    <w:rsid w:val="00EF558C"/>
    <w:rsid w:val="00EF64FA"/>
    <w:rsid w:val="00F01CC8"/>
    <w:rsid w:val="00F03A14"/>
    <w:rsid w:val="00F0635C"/>
    <w:rsid w:val="00F11EA5"/>
    <w:rsid w:val="00F14F3A"/>
    <w:rsid w:val="00F15C00"/>
    <w:rsid w:val="00F15CE5"/>
    <w:rsid w:val="00F17185"/>
    <w:rsid w:val="00F216F6"/>
    <w:rsid w:val="00F31870"/>
    <w:rsid w:val="00F3372A"/>
    <w:rsid w:val="00F36E1B"/>
    <w:rsid w:val="00F40DD2"/>
    <w:rsid w:val="00F534C7"/>
    <w:rsid w:val="00F57BB1"/>
    <w:rsid w:val="00F70462"/>
    <w:rsid w:val="00F75144"/>
    <w:rsid w:val="00F80ABA"/>
    <w:rsid w:val="00F846C3"/>
    <w:rsid w:val="00F96AC5"/>
    <w:rsid w:val="00F96B1F"/>
    <w:rsid w:val="00FA135A"/>
    <w:rsid w:val="00FA4E40"/>
    <w:rsid w:val="00FB4975"/>
    <w:rsid w:val="00FC4654"/>
    <w:rsid w:val="00FD1D9D"/>
    <w:rsid w:val="00FD5827"/>
    <w:rsid w:val="00FF73EF"/>
    <w:rsid w:val="00FF7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2F85C4CB"/>
  <w15:chartTrackingRefBased/>
  <w15:docId w15:val="{FFFEF0B7-3DF8-443B-9307-E87F629C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E2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25878"/>
    <w:pPr>
      <w:ind w:leftChars="400" w:left="840"/>
    </w:pPr>
  </w:style>
  <w:style w:type="table" w:styleId="a4">
    <w:name w:val="Table Grid"/>
    <w:basedOn w:val="a1"/>
    <w:uiPriority w:val="59"/>
    <w:rsid w:val="00350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21C47"/>
    <w:pPr>
      <w:tabs>
        <w:tab w:val="center" w:pos="4252"/>
        <w:tab w:val="right" w:pos="8504"/>
      </w:tabs>
      <w:snapToGrid w:val="0"/>
    </w:pPr>
  </w:style>
  <w:style w:type="character" w:customStyle="1" w:styleId="a6">
    <w:name w:val="ヘッダー (文字)"/>
    <w:basedOn w:val="a0"/>
    <w:link w:val="a5"/>
    <w:uiPriority w:val="99"/>
    <w:rsid w:val="00C21C47"/>
  </w:style>
  <w:style w:type="paragraph" w:styleId="a7">
    <w:name w:val="footer"/>
    <w:basedOn w:val="a"/>
    <w:link w:val="a8"/>
    <w:uiPriority w:val="99"/>
    <w:unhideWhenUsed/>
    <w:rsid w:val="00C21C47"/>
    <w:pPr>
      <w:tabs>
        <w:tab w:val="center" w:pos="4252"/>
        <w:tab w:val="right" w:pos="8504"/>
      </w:tabs>
      <w:snapToGrid w:val="0"/>
    </w:pPr>
  </w:style>
  <w:style w:type="character" w:customStyle="1" w:styleId="a8">
    <w:name w:val="フッター (文字)"/>
    <w:basedOn w:val="a0"/>
    <w:link w:val="a7"/>
    <w:uiPriority w:val="99"/>
    <w:rsid w:val="00C21C47"/>
  </w:style>
  <w:style w:type="paragraph" w:styleId="a9">
    <w:name w:val="Balloon Text"/>
    <w:basedOn w:val="a"/>
    <w:link w:val="aa"/>
    <w:uiPriority w:val="99"/>
    <w:semiHidden/>
    <w:unhideWhenUsed/>
    <w:rsid w:val="00C21C47"/>
    <w:rPr>
      <w:rFonts w:ascii="Arial" w:eastAsia="ＭＳ ゴシック" w:hAnsi="Arial"/>
      <w:sz w:val="18"/>
      <w:szCs w:val="18"/>
    </w:rPr>
  </w:style>
  <w:style w:type="character" w:customStyle="1" w:styleId="aa">
    <w:name w:val="吹き出し (文字)"/>
    <w:link w:val="a9"/>
    <w:uiPriority w:val="99"/>
    <w:semiHidden/>
    <w:rsid w:val="00C21C47"/>
    <w:rPr>
      <w:rFonts w:ascii="Arial" w:eastAsia="ＭＳ ゴシック" w:hAnsi="Arial" w:cs="Times New Roman"/>
      <w:sz w:val="18"/>
      <w:szCs w:val="18"/>
    </w:rPr>
  </w:style>
  <w:style w:type="paragraph" w:customStyle="1" w:styleId="1">
    <w:name w:val="リスト段落1"/>
    <w:basedOn w:val="a"/>
    <w:rsid w:val="00EF64FA"/>
    <w:pPr>
      <w:ind w:leftChars="400" w:left="840"/>
    </w:pPr>
  </w:style>
  <w:style w:type="character" w:styleId="ab">
    <w:name w:val="annotation reference"/>
    <w:uiPriority w:val="99"/>
    <w:semiHidden/>
    <w:unhideWhenUsed/>
    <w:rsid w:val="009168CC"/>
    <w:rPr>
      <w:sz w:val="18"/>
      <w:szCs w:val="18"/>
    </w:rPr>
  </w:style>
  <w:style w:type="paragraph" w:styleId="ac">
    <w:name w:val="annotation text"/>
    <w:basedOn w:val="a"/>
    <w:link w:val="ad"/>
    <w:uiPriority w:val="99"/>
    <w:unhideWhenUsed/>
    <w:rsid w:val="009168CC"/>
    <w:pPr>
      <w:jc w:val="left"/>
    </w:pPr>
  </w:style>
  <w:style w:type="character" w:customStyle="1" w:styleId="ad">
    <w:name w:val="コメント文字列 (文字)"/>
    <w:link w:val="ac"/>
    <w:uiPriority w:val="99"/>
    <w:rsid w:val="009168CC"/>
    <w:rPr>
      <w:kern w:val="2"/>
      <w:sz w:val="21"/>
      <w:szCs w:val="22"/>
    </w:rPr>
  </w:style>
  <w:style w:type="paragraph" w:styleId="ae">
    <w:name w:val="annotation subject"/>
    <w:basedOn w:val="ac"/>
    <w:next w:val="ac"/>
    <w:link w:val="af"/>
    <w:uiPriority w:val="99"/>
    <w:semiHidden/>
    <w:unhideWhenUsed/>
    <w:rsid w:val="009168CC"/>
    <w:rPr>
      <w:b/>
      <w:bCs/>
    </w:rPr>
  </w:style>
  <w:style w:type="character" w:customStyle="1" w:styleId="af">
    <w:name w:val="コメント内容 (文字)"/>
    <w:link w:val="ae"/>
    <w:uiPriority w:val="99"/>
    <w:semiHidden/>
    <w:rsid w:val="009168CC"/>
    <w:rPr>
      <w:b/>
      <w:bCs/>
      <w:kern w:val="2"/>
      <w:sz w:val="21"/>
      <w:szCs w:val="22"/>
    </w:rPr>
  </w:style>
  <w:style w:type="paragraph" w:styleId="af0">
    <w:name w:val="footnote text"/>
    <w:basedOn w:val="a"/>
    <w:link w:val="af1"/>
    <w:uiPriority w:val="99"/>
    <w:semiHidden/>
    <w:unhideWhenUsed/>
    <w:rsid w:val="008A6558"/>
    <w:pPr>
      <w:snapToGrid w:val="0"/>
      <w:jc w:val="left"/>
    </w:pPr>
  </w:style>
  <w:style w:type="character" w:customStyle="1" w:styleId="af1">
    <w:name w:val="脚注文字列 (文字)"/>
    <w:link w:val="af0"/>
    <w:uiPriority w:val="99"/>
    <w:semiHidden/>
    <w:rsid w:val="008A6558"/>
    <w:rPr>
      <w:kern w:val="2"/>
      <w:sz w:val="21"/>
      <w:szCs w:val="22"/>
    </w:rPr>
  </w:style>
  <w:style w:type="character" w:styleId="af2">
    <w:name w:val="footnote reference"/>
    <w:uiPriority w:val="99"/>
    <w:semiHidden/>
    <w:unhideWhenUsed/>
    <w:rsid w:val="008A6558"/>
    <w:rPr>
      <w:vertAlign w:val="superscript"/>
    </w:rPr>
  </w:style>
  <w:style w:type="paragraph" w:styleId="af3">
    <w:name w:val="endnote text"/>
    <w:basedOn w:val="a"/>
    <w:link w:val="af4"/>
    <w:uiPriority w:val="99"/>
    <w:semiHidden/>
    <w:unhideWhenUsed/>
    <w:rsid w:val="008A6558"/>
    <w:pPr>
      <w:snapToGrid w:val="0"/>
      <w:jc w:val="left"/>
    </w:pPr>
  </w:style>
  <w:style w:type="character" w:customStyle="1" w:styleId="af4">
    <w:name w:val="文末脚注文字列 (文字)"/>
    <w:link w:val="af3"/>
    <w:uiPriority w:val="99"/>
    <w:semiHidden/>
    <w:rsid w:val="008A6558"/>
    <w:rPr>
      <w:kern w:val="2"/>
      <w:sz w:val="21"/>
      <w:szCs w:val="22"/>
    </w:rPr>
  </w:style>
  <w:style w:type="character" w:styleId="af5">
    <w:name w:val="endnote reference"/>
    <w:uiPriority w:val="99"/>
    <w:semiHidden/>
    <w:unhideWhenUsed/>
    <w:rsid w:val="008A6558"/>
    <w:rPr>
      <w:vertAlign w:val="superscript"/>
    </w:rPr>
  </w:style>
  <w:style w:type="paragraph" w:styleId="af6">
    <w:name w:val="Revision"/>
    <w:hidden/>
    <w:uiPriority w:val="99"/>
    <w:semiHidden/>
    <w:rsid w:val="001A6CF9"/>
    <w:rPr>
      <w:kern w:val="2"/>
      <w:sz w:val="21"/>
      <w:szCs w:val="22"/>
    </w:rPr>
  </w:style>
  <w:style w:type="paragraph" w:styleId="Web">
    <w:name w:val="Normal (Web)"/>
    <w:basedOn w:val="a"/>
    <w:uiPriority w:val="99"/>
    <w:semiHidden/>
    <w:unhideWhenUsed/>
    <w:rsid w:val="00023E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7">
    <w:name w:val="Hyperlink"/>
    <w:uiPriority w:val="99"/>
    <w:unhideWhenUsed/>
    <w:rsid w:val="0089695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39674">
      <w:bodyDiv w:val="1"/>
      <w:marLeft w:val="0"/>
      <w:marRight w:val="0"/>
      <w:marTop w:val="0"/>
      <w:marBottom w:val="0"/>
      <w:divBdr>
        <w:top w:val="none" w:sz="0" w:space="0" w:color="auto"/>
        <w:left w:val="none" w:sz="0" w:space="0" w:color="auto"/>
        <w:bottom w:val="none" w:sz="0" w:space="0" w:color="auto"/>
        <w:right w:val="none" w:sz="0" w:space="0" w:color="auto"/>
      </w:divBdr>
    </w:div>
    <w:div w:id="1701009074">
      <w:bodyDiv w:val="1"/>
      <w:marLeft w:val="0"/>
      <w:marRight w:val="0"/>
      <w:marTop w:val="0"/>
      <w:marBottom w:val="0"/>
      <w:divBdr>
        <w:top w:val="none" w:sz="0" w:space="0" w:color="auto"/>
        <w:left w:val="none" w:sz="0" w:space="0" w:color="auto"/>
        <w:bottom w:val="none" w:sz="0" w:space="0" w:color="auto"/>
        <w:right w:val="none" w:sz="0" w:space="0" w:color="auto"/>
      </w:divBdr>
      <w:divsChild>
        <w:div w:id="1216039440">
          <w:marLeft w:val="0"/>
          <w:marRight w:val="0"/>
          <w:marTop w:val="0"/>
          <w:marBottom w:val="0"/>
          <w:divBdr>
            <w:top w:val="none" w:sz="0" w:space="0" w:color="auto"/>
            <w:left w:val="none" w:sz="0" w:space="0" w:color="auto"/>
            <w:bottom w:val="none" w:sz="0" w:space="0" w:color="auto"/>
            <w:right w:val="none" w:sz="0" w:space="0" w:color="auto"/>
          </w:divBdr>
        </w:div>
        <w:div w:id="17445716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321</Words>
  <Characters>1833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敦</dc:creator>
  <cp:keywords/>
  <cp:lastModifiedBy>遠藤 知実</cp:lastModifiedBy>
  <cp:revision>10</cp:revision>
  <cp:lastPrinted>2024-07-02T11:12:00Z</cp:lastPrinted>
  <dcterms:created xsi:type="dcterms:W3CDTF">2024-07-02T11:24:00Z</dcterms:created>
  <dcterms:modified xsi:type="dcterms:W3CDTF">2024-07-16T08:00:00Z</dcterms:modified>
</cp:coreProperties>
</file>