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646" w:rsidRDefault="00896646">
      <w:pPr>
        <w:pStyle w:val="Word"/>
        <w:rPr>
          <w:rFonts w:hint="default"/>
          <w:color w:val="auto"/>
          <w:sz w:val="24"/>
        </w:rPr>
      </w:pPr>
      <w:bookmarkStart w:id="0" w:name="_GoBack"/>
      <w:bookmarkEnd w:id="0"/>
    </w:p>
    <w:p w:rsidR="00272E20" w:rsidRPr="00443258" w:rsidRDefault="00DF782D">
      <w:pPr>
        <w:pStyle w:val="Word"/>
        <w:rPr>
          <w:rFonts w:hint="default"/>
          <w:color w:val="auto"/>
          <w:sz w:val="24"/>
        </w:rPr>
      </w:pPr>
      <w:r w:rsidRPr="00443258">
        <w:rPr>
          <w:color w:val="auto"/>
          <w:sz w:val="24"/>
        </w:rPr>
        <w:t>様式第５号</w:t>
      </w:r>
    </w:p>
    <w:p w:rsidR="00272E20" w:rsidRPr="00443258" w:rsidRDefault="00DF782D">
      <w:pPr>
        <w:pStyle w:val="Word"/>
        <w:ind w:firstLine="5276"/>
        <w:rPr>
          <w:rFonts w:hint="default"/>
          <w:color w:val="auto"/>
          <w:sz w:val="24"/>
        </w:rPr>
      </w:pPr>
      <w:r w:rsidRPr="00443258">
        <w:rPr>
          <w:rFonts w:ascii="ＭＳ 明朝" w:hAnsi="ＭＳ 明朝"/>
          <w:color w:val="auto"/>
          <w:sz w:val="24"/>
        </w:rPr>
        <w:t>(</w:t>
      </w:r>
      <w:r w:rsidRPr="00443258">
        <w:rPr>
          <w:color w:val="auto"/>
          <w:sz w:val="24"/>
        </w:rPr>
        <w:t>元号</w:t>
      </w:r>
      <w:r w:rsidRPr="00443258">
        <w:rPr>
          <w:rFonts w:ascii="ＭＳ 明朝" w:hAnsi="ＭＳ 明朝"/>
          <w:color w:val="auto"/>
          <w:sz w:val="24"/>
        </w:rPr>
        <w:t xml:space="preserve">) </w:t>
      </w:r>
      <w:r w:rsidRPr="00443258">
        <w:rPr>
          <w:color w:val="auto"/>
          <w:sz w:val="24"/>
        </w:rPr>
        <w:t xml:space="preserve">　　年　　月</w:t>
      </w:r>
      <w:r w:rsidRPr="00443258">
        <w:rPr>
          <w:rFonts w:ascii="ＭＳ 明朝" w:hAnsi="ＭＳ 明朝"/>
          <w:color w:val="auto"/>
          <w:sz w:val="24"/>
        </w:rPr>
        <w:t xml:space="preserve"> </w:t>
      </w:r>
      <w:r w:rsidRPr="00443258">
        <w:rPr>
          <w:color w:val="auto"/>
          <w:sz w:val="24"/>
        </w:rPr>
        <w:t xml:space="preserve">　　日</w:t>
      </w:r>
    </w:p>
    <w:p w:rsidR="00272E20" w:rsidRPr="00443258" w:rsidRDefault="00DF782D">
      <w:pPr>
        <w:pStyle w:val="Word"/>
        <w:ind w:firstLine="240"/>
        <w:rPr>
          <w:rFonts w:hint="default"/>
          <w:color w:val="auto"/>
          <w:sz w:val="24"/>
        </w:rPr>
      </w:pPr>
      <w:r w:rsidRPr="00443258">
        <w:rPr>
          <w:color w:val="auto"/>
          <w:sz w:val="24"/>
        </w:rPr>
        <w:t xml:space="preserve">福島県知事　</w:t>
      </w:r>
    </w:p>
    <w:p w:rsidR="00272E20" w:rsidRPr="00443258" w:rsidRDefault="00272E20">
      <w:pPr>
        <w:pStyle w:val="Word"/>
        <w:rPr>
          <w:rFonts w:hint="default"/>
          <w:color w:val="auto"/>
          <w:sz w:val="24"/>
        </w:rPr>
      </w:pPr>
    </w:p>
    <w:p w:rsidR="00272E20" w:rsidRPr="00443258" w:rsidRDefault="00DF782D">
      <w:pPr>
        <w:pStyle w:val="Word"/>
        <w:ind w:firstLine="5230"/>
        <w:rPr>
          <w:rFonts w:hint="default"/>
          <w:color w:val="auto"/>
          <w:sz w:val="24"/>
        </w:rPr>
      </w:pPr>
      <w:r w:rsidRPr="00443258">
        <w:rPr>
          <w:color w:val="auto"/>
          <w:sz w:val="24"/>
        </w:rPr>
        <w:t>認証番号</w:t>
      </w:r>
    </w:p>
    <w:p w:rsidR="00272E20" w:rsidRPr="00443258" w:rsidRDefault="00DF782D">
      <w:pPr>
        <w:pStyle w:val="Word"/>
        <w:ind w:left="5544" w:hanging="418"/>
        <w:rPr>
          <w:rFonts w:hint="default"/>
          <w:color w:val="auto"/>
          <w:sz w:val="24"/>
        </w:rPr>
      </w:pPr>
      <w:r w:rsidRPr="00443258">
        <w:rPr>
          <w:rFonts w:ascii="ＭＳ 明朝" w:hAnsi="ＭＳ 明朝"/>
          <w:color w:val="auto"/>
          <w:sz w:val="24"/>
        </w:rPr>
        <w:t xml:space="preserve"> </w:t>
      </w:r>
      <w:r w:rsidRPr="00443258">
        <w:rPr>
          <w:color w:val="auto"/>
          <w:sz w:val="24"/>
        </w:rPr>
        <w:t>氏　　名　　　　　　　　印</w:t>
      </w:r>
    </w:p>
    <w:p w:rsidR="00272E20" w:rsidRPr="00443258" w:rsidRDefault="00DF782D">
      <w:pPr>
        <w:pStyle w:val="Word"/>
        <w:ind w:left="5544" w:hanging="418"/>
        <w:rPr>
          <w:rFonts w:hint="default"/>
          <w:color w:val="auto"/>
          <w:sz w:val="24"/>
        </w:rPr>
      </w:pPr>
      <w:r w:rsidRPr="00443258">
        <w:rPr>
          <w:color w:val="auto"/>
          <w:sz w:val="18"/>
        </w:rPr>
        <w:t>（団体の場合は名称及び代表者の氏名）</w:t>
      </w:r>
    </w:p>
    <w:p w:rsidR="00272E20" w:rsidRPr="00443258" w:rsidRDefault="00272E20">
      <w:pPr>
        <w:pStyle w:val="Word"/>
        <w:rPr>
          <w:rFonts w:hint="default"/>
          <w:color w:val="auto"/>
          <w:sz w:val="24"/>
        </w:rPr>
      </w:pPr>
    </w:p>
    <w:p w:rsidR="00272E20" w:rsidRPr="00443258" w:rsidRDefault="00DF782D">
      <w:pPr>
        <w:pStyle w:val="Word"/>
        <w:ind w:firstLine="2158"/>
        <w:rPr>
          <w:rFonts w:hint="default"/>
          <w:color w:val="auto"/>
          <w:sz w:val="24"/>
        </w:rPr>
      </w:pPr>
      <w:r w:rsidRPr="00443258">
        <w:rPr>
          <w:color w:val="auto"/>
          <w:sz w:val="24"/>
        </w:rPr>
        <w:t>ふくしま県ＧＡＰ認証マーク使用届</w:t>
      </w:r>
    </w:p>
    <w:p w:rsidR="00272E20" w:rsidRPr="00443258" w:rsidRDefault="00DF782D">
      <w:pPr>
        <w:pStyle w:val="Word"/>
        <w:ind w:firstLine="240"/>
        <w:rPr>
          <w:rFonts w:hint="default"/>
          <w:color w:val="auto"/>
          <w:sz w:val="24"/>
        </w:rPr>
      </w:pPr>
      <w:r w:rsidRPr="00443258">
        <w:rPr>
          <w:color w:val="auto"/>
          <w:sz w:val="24"/>
        </w:rPr>
        <w:t>ふくしま県ＧＡＰ認証マークを使用したいので、ふくしま県ＧＡＰ認証制度実施要領第７条の規定により、次のとおり届出します。</w:t>
      </w:r>
    </w:p>
    <w:p w:rsidR="00272E20" w:rsidRPr="00443258" w:rsidRDefault="00272E20">
      <w:pPr>
        <w:pStyle w:val="Wo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hint="default"/>
          <w:color w:val="auto"/>
        </w:rPr>
      </w:pPr>
    </w:p>
    <w:p w:rsidR="00272E20" w:rsidRPr="00443258" w:rsidRDefault="00DF782D">
      <w:pPr>
        <w:pStyle w:val="Wo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hint="default"/>
          <w:color w:val="auto"/>
          <w:sz w:val="24"/>
        </w:rPr>
      </w:pPr>
      <w:r w:rsidRPr="00443258">
        <w:rPr>
          <w:color w:val="auto"/>
          <w:sz w:val="24"/>
        </w:rPr>
        <w:t>認証</w:t>
      </w:r>
      <w:r w:rsidRPr="00443258">
        <w:rPr>
          <w:rFonts w:ascii="ＭＳ 明朝" w:hAnsi="ＭＳ 明朝"/>
          <w:color w:val="auto"/>
          <w:sz w:val="24"/>
        </w:rPr>
        <w:t xml:space="preserve"> </w:t>
      </w:r>
      <w:r w:rsidRPr="00443258">
        <w:rPr>
          <w:color w:val="auto"/>
          <w:sz w:val="24"/>
        </w:rPr>
        <w:t>マークの表示方法</w:t>
      </w:r>
    </w:p>
    <w:p w:rsidR="00272E20" w:rsidRPr="00443258" w:rsidRDefault="00DF782D">
      <w:pPr>
        <w:pStyle w:val="Wo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hint="default"/>
          <w:color w:val="auto"/>
          <w:sz w:val="24"/>
        </w:rPr>
      </w:pPr>
      <w:r w:rsidRPr="00443258">
        <w:rPr>
          <w:color w:val="auto"/>
          <w:sz w:val="24"/>
        </w:rPr>
        <w:t>（該当する項目をすべて○で囲み、必要事項を記入する</w:t>
      </w:r>
      <w:r w:rsidRPr="00443258">
        <w:rPr>
          <w:rFonts w:ascii="ＭＳ 明朝" w:hAnsi="ＭＳ 明朝"/>
          <w:color w:val="auto"/>
          <w:sz w:val="24"/>
        </w:rPr>
        <w:t xml:space="preserve"> </w:t>
      </w:r>
      <w:r w:rsidRPr="00443258">
        <w:rPr>
          <w:color w:val="auto"/>
          <w:sz w:val="24"/>
        </w:rPr>
        <w:t>）</w:t>
      </w:r>
    </w:p>
    <w:p w:rsidR="00272E20" w:rsidRPr="00443258" w:rsidRDefault="00272E20">
      <w:pPr>
        <w:pStyle w:val="Wo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hint="default"/>
          <w:color w:val="auto"/>
          <w:sz w:val="24"/>
        </w:rPr>
      </w:pPr>
    </w:p>
    <w:p w:rsidR="00272E20" w:rsidRPr="00443258" w:rsidRDefault="00DF782D">
      <w:pPr>
        <w:pStyle w:val="Wo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hint="default"/>
          <w:color w:val="auto"/>
          <w:sz w:val="24"/>
        </w:rPr>
      </w:pPr>
      <w:r w:rsidRPr="00443258">
        <w:rPr>
          <w:color w:val="auto"/>
          <w:sz w:val="24"/>
        </w:rPr>
        <w:t>１</w:t>
      </w:r>
      <w:r w:rsidRPr="00443258">
        <w:rPr>
          <w:rFonts w:ascii="ＭＳ 明朝" w:hAnsi="ＭＳ 明朝"/>
          <w:color w:val="auto"/>
          <w:sz w:val="24"/>
        </w:rPr>
        <w:t xml:space="preserve"> </w:t>
      </w:r>
      <w:r w:rsidRPr="00443258">
        <w:rPr>
          <w:color w:val="auto"/>
          <w:sz w:val="24"/>
        </w:rPr>
        <w:t>農林産物に表示</w:t>
      </w:r>
    </w:p>
    <w:p w:rsidR="00272E20" w:rsidRPr="00443258" w:rsidRDefault="00DF782D">
      <w:pPr>
        <w:pStyle w:val="Wo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240"/>
        <w:rPr>
          <w:rFonts w:hint="default"/>
          <w:color w:val="auto"/>
          <w:sz w:val="24"/>
        </w:rPr>
      </w:pPr>
      <w:r w:rsidRPr="00443258">
        <w:rPr>
          <w:color w:val="auto"/>
          <w:sz w:val="24"/>
        </w:rPr>
        <w:t>出荷形態（</w:t>
      </w:r>
      <w:r w:rsidRPr="00443258">
        <w:rPr>
          <w:rFonts w:ascii="ＭＳ 明朝" w:hAnsi="ＭＳ 明朝"/>
          <w:color w:val="auto"/>
          <w:sz w:val="24"/>
        </w:rPr>
        <w:t xml:space="preserve"> </w:t>
      </w:r>
      <w:r w:rsidRPr="00443258">
        <w:rPr>
          <w:color w:val="auto"/>
          <w:sz w:val="24"/>
        </w:rPr>
        <w:t>○○</w:t>
      </w:r>
      <w:r w:rsidRPr="00443258">
        <w:rPr>
          <w:rFonts w:ascii="ＭＳ 明朝" w:hAnsi="ＭＳ 明朝"/>
          <w:color w:val="auto"/>
          <w:sz w:val="24"/>
        </w:rPr>
        <w:t xml:space="preserve"> </w:t>
      </w:r>
      <w:r w:rsidRPr="00443258">
        <w:rPr>
          <w:color w:val="auto"/>
          <w:sz w:val="24"/>
        </w:rPr>
        <w:t>入り段ボール箱</w:t>
      </w:r>
      <w:r w:rsidRPr="00443258">
        <w:rPr>
          <w:rFonts w:ascii="ＭＳ 明朝" w:hAnsi="ＭＳ 明朝"/>
          <w:color w:val="auto"/>
          <w:sz w:val="24"/>
        </w:rPr>
        <w:t xml:space="preserve"> </w:t>
      </w:r>
      <w:r w:rsidRPr="00443258">
        <w:rPr>
          <w:color w:val="auto"/>
          <w:sz w:val="24"/>
        </w:rPr>
        <w:t>「○○ｇ入り袋」等の荷姿を記入する</w:t>
      </w:r>
      <w:r w:rsidRPr="00443258">
        <w:rPr>
          <w:rFonts w:ascii="ＭＳ 明朝" w:hAnsi="ＭＳ 明朝"/>
          <w:color w:val="auto"/>
          <w:sz w:val="24"/>
        </w:rPr>
        <w:t xml:space="preserve"> </w:t>
      </w:r>
      <w:r w:rsidRPr="00443258">
        <w:rPr>
          <w:color w:val="auto"/>
          <w:sz w:val="24"/>
        </w:rPr>
        <w:t>）</w:t>
      </w:r>
    </w:p>
    <w:p w:rsidR="00272E20" w:rsidRPr="00443258" w:rsidRDefault="00DF782D">
      <w:pPr>
        <w:pStyle w:val="Wo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240"/>
        <w:rPr>
          <w:rFonts w:hint="default"/>
          <w:color w:val="auto"/>
          <w:sz w:val="24"/>
        </w:rPr>
      </w:pPr>
      <w:r w:rsidRPr="00443258">
        <w:rPr>
          <w:color w:val="auto"/>
          <w:sz w:val="24"/>
        </w:rPr>
        <w:t xml:space="preserve">①（　　　　　　　　</w:t>
      </w:r>
      <w:r w:rsidRPr="00443258">
        <w:rPr>
          <w:rFonts w:ascii="ＭＳ 明朝" w:hAnsi="ＭＳ 明朝"/>
          <w:color w:val="auto"/>
          <w:sz w:val="24"/>
        </w:rPr>
        <w:t xml:space="preserve"> </w:t>
      </w:r>
      <w:r w:rsidRPr="00443258">
        <w:rPr>
          <w:color w:val="auto"/>
          <w:sz w:val="24"/>
        </w:rPr>
        <w:t>）</w:t>
      </w:r>
    </w:p>
    <w:p w:rsidR="00272E20" w:rsidRPr="00443258" w:rsidRDefault="00DF782D">
      <w:pPr>
        <w:pStyle w:val="Wo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240"/>
        <w:rPr>
          <w:rFonts w:hint="default"/>
          <w:color w:val="auto"/>
          <w:sz w:val="24"/>
        </w:rPr>
      </w:pPr>
      <w:r w:rsidRPr="00443258">
        <w:rPr>
          <w:color w:val="auto"/>
          <w:sz w:val="24"/>
        </w:rPr>
        <w:t>②（</w:t>
      </w:r>
      <w:r w:rsidRPr="00443258">
        <w:rPr>
          <w:rFonts w:ascii="ＭＳ 明朝" w:hAnsi="ＭＳ 明朝"/>
          <w:color w:val="auto"/>
          <w:sz w:val="24"/>
        </w:rPr>
        <w:t xml:space="preserve"> </w:t>
      </w:r>
      <w:r w:rsidRPr="00443258">
        <w:rPr>
          <w:color w:val="auto"/>
          <w:sz w:val="24"/>
        </w:rPr>
        <w:t xml:space="preserve">　　　　　　　　）</w:t>
      </w:r>
    </w:p>
    <w:p w:rsidR="00272E20" w:rsidRPr="00443258" w:rsidRDefault="00DF782D">
      <w:pPr>
        <w:pStyle w:val="Wo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240"/>
        <w:rPr>
          <w:rFonts w:hint="default"/>
          <w:color w:val="auto"/>
          <w:sz w:val="24"/>
        </w:rPr>
      </w:pPr>
      <w:r w:rsidRPr="00443258">
        <w:rPr>
          <w:color w:val="auto"/>
          <w:sz w:val="24"/>
        </w:rPr>
        <w:t xml:space="preserve">③（　　　　　　　　</w:t>
      </w:r>
      <w:r w:rsidRPr="00443258">
        <w:rPr>
          <w:rFonts w:ascii="ＭＳ 明朝" w:hAnsi="ＭＳ 明朝"/>
          <w:color w:val="auto"/>
          <w:sz w:val="24"/>
        </w:rPr>
        <w:t xml:space="preserve"> </w:t>
      </w:r>
      <w:r w:rsidRPr="00443258">
        <w:rPr>
          <w:color w:val="auto"/>
          <w:sz w:val="24"/>
        </w:rPr>
        <w:t>）</w:t>
      </w:r>
    </w:p>
    <w:p w:rsidR="00272E20" w:rsidRPr="00443258" w:rsidRDefault="00272E20">
      <w:pPr>
        <w:pStyle w:val="Wo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hint="default"/>
          <w:color w:val="auto"/>
          <w:sz w:val="24"/>
        </w:rPr>
      </w:pPr>
    </w:p>
    <w:p w:rsidR="00272E20" w:rsidRPr="00443258" w:rsidRDefault="00DF782D">
      <w:pPr>
        <w:pStyle w:val="Wo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hint="default"/>
          <w:color w:val="auto"/>
          <w:sz w:val="24"/>
        </w:rPr>
      </w:pPr>
      <w:r w:rsidRPr="00443258">
        <w:rPr>
          <w:color w:val="auto"/>
          <w:sz w:val="24"/>
        </w:rPr>
        <w:t>２</w:t>
      </w:r>
      <w:r w:rsidRPr="00443258">
        <w:rPr>
          <w:rFonts w:ascii="ＭＳ 明朝" w:hAnsi="ＭＳ 明朝"/>
          <w:color w:val="auto"/>
          <w:sz w:val="24"/>
        </w:rPr>
        <w:t xml:space="preserve"> </w:t>
      </w:r>
      <w:r w:rsidRPr="00443258">
        <w:rPr>
          <w:color w:val="auto"/>
          <w:sz w:val="24"/>
        </w:rPr>
        <w:t>パンフレット・ＰＯＰ等に表示</w:t>
      </w:r>
    </w:p>
    <w:p w:rsidR="00272E20" w:rsidRPr="00443258" w:rsidRDefault="00272E20">
      <w:pPr>
        <w:pStyle w:val="Wo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hint="default"/>
          <w:color w:val="auto"/>
          <w:sz w:val="24"/>
        </w:rPr>
      </w:pPr>
    </w:p>
    <w:p w:rsidR="00272E20" w:rsidRPr="00443258" w:rsidRDefault="00DF782D">
      <w:pPr>
        <w:pStyle w:val="Wo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hint="default"/>
          <w:color w:val="auto"/>
          <w:sz w:val="24"/>
        </w:rPr>
      </w:pPr>
      <w:r w:rsidRPr="00443258">
        <w:rPr>
          <w:color w:val="auto"/>
          <w:sz w:val="24"/>
        </w:rPr>
        <w:t>３</w:t>
      </w:r>
      <w:r w:rsidRPr="00443258">
        <w:rPr>
          <w:rFonts w:ascii="ＭＳ 明朝" w:hAnsi="ＭＳ 明朝"/>
          <w:color w:val="auto"/>
          <w:sz w:val="24"/>
        </w:rPr>
        <w:t xml:space="preserve"> </w:t>
      </w:r>
      <w:r w:rsidRPr="00443258">
        <w:rPr>
          <w:color w:val="auto"/>
          <w:sz w:val="24"/>
        </w:rPr>
        <w:t>名刺</w:t>
      </w:r>
    </w:p>
    <w:p w:rsidR="00272E20" w:rsidRPr="00443258" w:rsidRDefault="00272E20">
      <w:pPr>
        <w:pStyle w:val="Wo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hint="default"/>
          <w:color w:val="auto"/>
          <w:sz w:val="24"/>
        </w:rPr>
      </w:pPr>
    </w:p>
    <w:p w:rsidR="00272E20" w:rsidRPr="00443258" w:rsidRDefault="00DF782D">
      <w:pPr>
        <w:pStyle w:val="Wo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hint="default"/>
          <w:color w:val="auto"/>
          <w:sz w:val="24"/>
        </w:rPr>
      </w:pPr>
      <w:r w:rsidRPr="00443258">
        <w:rPr>
          <w:color w:val="auto"/>
          <w:sz w:val="24"/>
        </w:rPr>
        <w:t>４</w:t>
      </w:r>
      <w:r w:rsidRPr="00443258">
        <w:rPr>
          <w:rFonts w:ascii="ＭＳ 明朝" w:hAnsi="ＭＳ 明朝"/>
          <w:color w:val="auto"/>
          <w:sz w:val="24"/>
        </w:rPr>
        <w:t xml:space="preserve"> </w:t>
      </w:r>
      <w:r w:rsidRPr="00443258">
        <w:rPr>
          <w:color w:val="auto"/>
          <w:sz w:val="24"/>
        </w:rPr>
        <w:t>インターネット上に表示</w:t>
      </w:r>
      <w:r w:rsidRPr="00443258">
        <w:rPr>
          <w:rFonts w:ascii="ＭＳ 明朝" w:hAnsi="ＭＳ 明朝"/>
          <w:color w:val="auto"/>
          <w:sz w:val="24"/>
        </w:rPr>
        <w:t xml:space="preserve">  URL</w:t>
      </w:r>
      <w:r w:rsidRPr="00443258">
        <w:rPr>
          <w:color w:val="auto"/>
          <w:sz w:val="24"/>
        </w:rPr>
        <w:t>（</w:t>
      </w:r>
      <w:r w:rsidRPr="00443258">
        <w:rPr>
          <w:rFonts w:ascii="ＭＳ 明朝" w:hAnsi="ＭＳ 明朝"/>
          <w:color w:val="auto"/>
          <w:sz w:val="24"/>
        </w:rPr>
        <w:t xml:space="preserve"> </w:t>
      </w:r>
      <w:r w:rsidRPr="00443258">
        <w:rPr>
          <w:color w:val="auto"/>
          <w:sz w:val="24"/>
        </w:rPr>
        <w:t xml:space="preserve">　　　　　　　　　　　　）</w:t>
      </w:r>
    </w:p>
    <w:p w:rsidR="00272E20" w:rsidRPr="00443258" w:rsidRDefault="00272E20">
      <w:pPr>
        <w:pStyle w:val="Wo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240"/>
        <w:rPr>
          <w:rFonts w:hint="default"/>
          <w:color w:val="auto"/>
          <w:sz w:val="24"/>
        </w:rPr>
      </w:pPr>
    </w:p>
    <w:p w:rsidR="00272E20" w:rsidRPr="00443258" w:rsidRDefault="00DF782D">
      <w:pPr>
        <w:pStyle w:val="Wo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hint="default"/>
          <w:color w:val="auto"/>
          <w:sz w:val="24"/>
        </w:rPr>
      </w:pPr>
      <w:r w:rsidRPr="00443258">
        <w:rPr>
          <w:color w:val="auto"/>
          <w:sz w:val="24"/>
        </w:rPr>
        <w:t>５</w:t>
      </w:r>
      <w:r w:rsidRPr="00443258">
        <w:rPr>
          <w:rFonts w:ascii="ＭＳ 明朝" w:hAnsi="ＭＳ 明朝"/>
          <w:color w:val="auto"/>
          <w:sz w:val="24"/>
        </w:rPr>
        <w:t xml:space="preserve"> </w:t>
      </w:r>
      <w:r w:rsidRPr="00443258">
        <w:rPr>
          <w:color w:val="auto"/>
          <w:sz w:val="24"/>
        </w:rPr>
        <w:t>その他（</w:t>
      </w:r>
      <w:r w:rsidRPr="00443258">
        <w:rPr>
          <w:rFonts w:ascii="ＭＳ 明朝" w:hAnsi="ＭＳ 明朝"/>
          <w:color w:val="auto"/>
          <w:sz w:val="24"/>
        </w:rPr>
        <w:t xml:space="preserve"> </w:t>
      </w:r>
      <w:r w:rsidRPr="00443258">
        <w:rPr>
          <w:color w:val="auto"/>
          <w:sz w:val="24"/>
        </w:rPr>
        <w:t xml:space="preserve">　　　　　　　　　　　　　　）</w:t>
      </w:r>
    </w:p>
    <w:p w:rsidR="00272E20" w:rsidRPr="00443258" w:rsidRDefault="00272E20">
      <w:pPr>
        <w:pStyle w:val="Wo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240"/>
        <w:rPr>
          <w:rFonts w:hint="default"/>
          <w:color w:val="auto"/>
          <w:sz w:val="24"/>
        </w:rPr>
      </w:pPr>
    </w:p>
    <w:p w:rsidR="00272E20" w:rsidRPr="00443258" w:rsidRDefault="00272E20">
      <w:pPr>
        <w:pStyle w:val="Wo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240"/>
        <w:rPr>
          <w:rFonts w:hint="default"/>
          <w:color w:val="auto"/>
          <w:sz w:val="24"/>
        </w:rPr>
      </w:pPr>
    </w:p>
    <w:p w:rsidR="00272E20" w:rsidRPr="00443258" w:rsidRDefault="00272E20" w:rsidP="00264789">
      <w:pPr>
        <w:pStyle w:val="Wo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hint="default"/>
          <w:strike/>
          <w:color w:val="auto"/>
          <w:sz w:val="24"/>
        </w:rPr>
      </w:pPr>
    </w:p>
    <w:p w:rsidR="00272E20" w:rsidRPr="00443258" w:rsidRDefault="00272E20">
      <w:pPr>
        <w:pStyle w:val="Wo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240"/>
        <w:rPr>
          <w:rFonts w:hint="default"/>
          <w:strike/>
          <w:color w:val="auto"/>
          <w:sz w:val="24"/>
        </w:rPr>
      </w:pPr>
    </w:p>
    <w:p w:rsidR="00272E20" w:rsidRPr="00443258" w:rsidRDefault="00272E20">
      <w:pPr>
        <w:pStyle w:val="Wo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240"/>
        <w:rPr>
          <w:rFonts w:hint="default"/>
          <w:strike/>
          <w:color w:val="auto"/>
          <w:sz w:val="24"/>
        </w:rPr>
      </w:pPr>
    </w:p>
    <w:p w:rsidR="00272E20" w:rsidRPr="00443258" w:rsidRDefault="00272E20">
      <w:pPr>
        <w:pStyle w:val="Wo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240"/>
        <w:rPr>
          <w:rFonts w:hint="default"/>
          <w:strike/>
          <w:color w:val="auto"/>
          <w:sz w:val="24"/>
        </w:rPr>
      </w:pPr>
    </w:p>
    <w:p w:rsidR="00272E20" w:rsidRPr="00443258" w:rsidRDefault="00272E20">
      <w:pPr>
        <w:pStyle w:val="Wo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240"/>
        <w:jc w:val="center"/>
        <w:rPr>
          <w:rFonts w:hint="default"/>
          <w:strike/>
          <w:color w:val="auto"/>
          <w:sz w:val="24"/>
        </w:rPr>
      </w:pPr>
    </w:p>
    <w:p w:rsidR="00272E20" w:rsidRPr="00443258" w:rsidRDefault="00272E20">
      <w:pPr>
        <w:pStyle w:val="Wo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240"/>
        <w:rPr>
          <w:rFonts w:hint="default"/>
          <w:strike/>
          <w:color w:val="auto"/>
          <w:sz w:val="24"/>
        </w:rPr>
      </w:pPr>
    </w:p>
    <w:p w:rsidR="001F18BC" w:rsidRPr="00443258" w:rsidRDefault="001F18BC">
      <w:pPr>
        <w:pStyle w:val="Word"/>
        <w:rPr>
          <w:rFonts w:hint="default"/>
          <w:color w:val="auto"/>
          <w:sz w:val="24"/>
        </w:rPr>
      </w:pPr>
    </w:p>
    <w:p w:rsidR="001F18BC" w:rsidRPr="00443258" w:rsidRDefault="001F18BC">
      <w:pPr>
        <w:pStyle w:val="Word"/>
        <w:rPr>
          <w:rFonts w:hint="default"/>
          <w:color w:val="auto"/>
          <w:sz w:val="24"/>
        </w:rPr>
      </w:pPr>
    </w:p>
    <w:p w:rsidR="001F18BC" w:rsidRPr="00443258" w:rsidRDefault="001F18BC">
      <w:pPr>
        <w:pStyle w:val="Word"/>
        <w:rPr>
          <w:rFonts w:hint="default"/>
          <w:color w:val="auto"/>
          <w:sz w:val="24"/>
        </w:rPr>
      </w:pPr>
    </w:p>
    <w:p w:rsidR="001F18BC" w:rsidRPr="00443258" w:rsidRDefault="001F18BC">
      <w:pPr>
        <w:pStyle w:val="Word"/>
        <w:rPr>
          <w:rFonts w:hint="default"/>
          <w:color w:val="auto"/>
          <w:sz w:val="24"/>
        </w:rPr>
      </w:pPr>
    </w:p>
    <w:p w:rsidR="001F18BC" w:rsidRPr="00443258" w:rsidRDefault="001F18BC">
      <w:pPr>
        <w:pStyle w:val="Word"/>
        <w:rPr>
          <w:rFonts w:hint="default"/>
          <w:color w:val="auto"/>
          <w:sz w:val="24"/>
        </w:rPr>
      </w:pPr>
    </w:p>
    <w:p w:rsidR="001F18BC" w:rsidRPr="00443258" w:rsidRDefault="001F18BC">
      <w:pPr>
        <w:pStyle w:val="Word"/>
        <w:rPr>
          <w:rFonts w:hint="default"/>
          <w:color w:val="auto"/>
          <w:sz w:val="24"/>
        </w:rPr>
      </w:pPr>
    </w:p>
    <w:p w:rsidR="001F18BC" w:rsidRPr="00443258" w:rsidRDefault="001F18BC">
      <w:pPr>
        <w:pStyle w:val="Word"/>
        <w:rPr>
          <w:rFonts w:hint="default"/>
          <w:color w:val="auto"/>
          <w:sz w:val="24"/>
        </w:rPr>
      </w:pPr>
    </w:p>
    <w:p w:rsidR="00272E20" w:rsidRPr="00896646" w:rsidRDefault="00272E20" w:rsidP="00896646">
      <w:pPr>
        <w:widowControl/>
        <w:suppressAutoHyphens w:val="0"/>
        <w:overflowPunct/>
        <w:jc w:val="left"/>
        <w:textAlignment w:val="auto"/>
        <w:rPr>
          <w:rFonts w:hint="default"/>
          <w:color w:val="auto"/>
          <w:sz w:val="24"/>
        </w:rPr>
      </w:pPr>
    </w:p>
    <w:sectPr w:rsidR="00272E20" w:rsidRPr="00896646" w:rsidSect="007C12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134" w:right="1701" w:bottom="1134" w:left="1701" w:header="851" w:footer="885" w:gutter="0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0DF" w:rsidRDefault="004150DF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4150DF" w:rsidRDefault="004150DF">
      <w:pPr>
        <w:spacing w:before="74"/>
        <w:rPr>
          <w:rFonts w:hint="default"/>
        </w:rPr>
      </w:pPr>
      <w:r>
        <w:continuationSeparator/>
      </w:r>
    </w:p>
  </w:endnote>
  <w:endnote w:type="continuationNotice" w:id="1">
    <w:p w:rsidR="004150DF" w:rsidRDefault="004150DF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20" w:rsidRPr="0003768B" w:rsidRDefault="00272E20" w:rsidP="0003768B">
    <w:pPr>
      <w:pStyle w:val="a9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20" w:rsidRDefault="00272E20">
    <w:pPr>
      <w:jc w:val="center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68B" w:rsidRDefault="0003768B">
    <w:pPr>
      <w:pStyle w:val="a9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0DF" w:rsidRDefault="004150DF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4150DF" w:rsidRDefault="004150DF">
      <w:pPr>
        <w:spacing w:before="74"/>
        <w:rPr>
          <w:rFonts w:hint="default"/>
        </w:rPr>
      </w:pPr>
      <w:r>
        <w:continuationSeparator/>
      </w:r>
    </w:p>
  </w:footnote>
  <w:footnote w:type="continuationNotice" w:id="1">
    <w:p w:rsidR="004150DF" w:rsidRDefault="004150DF">
      <w:pPr>
        <w:rPr>
          <w:rFonts w:hint="defaul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20" w:rsidRPr="0003768B" w:rsidRDefault="00272E20" w:rsidP="0003768B">
    <w:pPr>
      <w:pStyle w:val="a8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20" w:rsidRDefault="00272E20" w:rsidP="009A0E1C">
    <w:pPr>
      <w:spacing w:line="310" w:lineRule="exact"/>
      <w:jc w:val="center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68B" w:rsidRDefault="0003768B">
    <w:pPr>
      <w:pStyle w:val="a8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3"/>
    <w:lvl w:ilvl="0">
      <w:start w:val="2"/>
      <w:numFmt w:val="decimalEnclosedCircle"/>
      <w:lvlText w:val="%1"/>
      <w:lvlJc w:val="left"/>
      <w:pPr>
        <w:widowControl w:val="0"/>
        <w:tabs>
          <w:tab w:val="left" w:pos="600"/>
        </w:tabs>
        <w:ind w:left="60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79"/>
        </w:tabs>
        <w:ind w:left="107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75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79"/>
        </w:tabs>
        <w:ind w:left="317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79"/>
        </w:tabs>
        <w:ind w:left="317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79"/>
        </w:tabs>
        <w:ind w:left="3179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2"/>
    <w:lvl w:ilvl="0">
      <w:start w:val="2"/>
      <w:numFmt w:val="decimalEnclosedCircle"/>
      <w:lvlText w:val="%1"/>
      <w:lvlJc w:val="left"/>
      <w:pPr>
        <w:widowControl w:val="0"/>
        <w:tabs>
          <w:tab w:val="left" w:pos="600"/>
        </w:tabs>
        <w:ind w:left="60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79"/>
        </w:tabs>
        <w:ind w:left="107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75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79"/>
        </w:tabs>
        <w:ind w:left="317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79"/>
        </w:tabs>
        <w:ind w:left="317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79"/>
        </w:tabs>
        <w:ind w:left="3179" w:hanging="420"/>
      </w:pPr>
    </w:lvl>
  </w:abstractNum>
  <w:abstractNum w:abstractNumId="2" w15:restartNumberingAfterBreak="0">
    <w:nsid w:val="00000003"/>
    <w:multiLevelType w:val="multilevel"/>
    <w:tmpl w:val="00000000"/>
    <w:name w:val="アウトライン1"/>
    <w:lvl w:ilvl="0">
      <w:start w:val="2"/>
      <w:numFmt w:val="decimalEnclosedCircle"/>
      <w:lvlText w:val="%1"/>
      <w:lvlJc w:val="left"/>
      <w:pPr>
        <w:widowControl w:val="0"/>
        <w:tabs>
          <w:tab w:val="left" w:pos="840"/>
        </w:tabs>
        <w:ind w:left="84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679"/>
        </w:tabs>
        <w:ind w:left="17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159"/>
        </w:tabs>
        <w:ind w:left="215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519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358"/>
        </w:tabs>
        <w:ind w:left="34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358"/>
        </w:tabs>
        <w:ind w:left="34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358"/>
        </w:tabs>
        <w:ind w:left="3419" w:hanging="420"/>
      </w:pPr>
    </w:lvl>
  </w:abstractNum>
  <w:abstractNum w:abstractNumId="3" w15:restartNumberingAfterBreak="0">
    <w:nsid w:val="00000004"/>
    <w:multiLevelType w:val="multilevel"/>
    <w:tmpl w:val="00000000"/>
    <w:name w:val="アウトライン0"/>
    <w:lvl w:ilvl="0">
      <w:start w:val="2"/>
      <w:numFmt w:val="decimalEnclosedCircle"/>
      <w:lvlText w:val="%1"/>
      <w:lvlJc w:val="left"/>
      <w:pPr>
        <w:widowControl w:val="0"/>
        <w:tabs>
          <w:tab w:val="left" w:pos="600"/>
        </w:tabs>
        <w:ind w:left="60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79"/>
        </w:tabs>
        <w:ind w:left="107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75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79"/>
        </w:tabs>
        <w:ind w:left="317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79"/>
        </w:tabs>
        <w:ind w:left="317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79"/>
        </w:tabs>
        <w:ind w:left="3179" w:hanging="420"/>
      </w:pPr>
    </w:lvl>
  </w:abstractNum>
  <w:abstractNum w:abstractNumId="4" w15:restartNumberingAfterBreak="0">
    <w:nsid w:val="00000005"/>
    <w:multiLevelType w:val="multilevel"/>
    <w:tmpl w:val="00000000"/>
    <w:name w:val="アウトライン3"/>
    <w:lvl w:ilvl="0">
      <w:start w:val="2"/>
      <w:numFmt w:val="decimalEnclosedCircle"/>
      <w:lvlText w:val="%1"/>
      <w:lvlJc w:val="left"/>
      <w:pPr>
        <w:widowControl w:val="0"/>
        <w:tabs>
          <w:tab w:val="left" w:pos="600"/>
        </w:tabs>
        <w:ind w:left="60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79"/>
        </w:tabs>
        <w:ind w:left="107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75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79"/>
        </w:tabs>
        <w:ind w:left="317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79"/>
        </w:tabs>
        <w:ind w:left="317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79"/>
        </w:tabs>
        <w:ind w:left="3179" w:hanging="420"/>
      </w:pPr>
    </w:lvl>
  </w:abstractNum>
  <w:abstractNum w:abstractNumId="5" w15:restartNumberingAfterBreak="0">
    <w:nsid w:val="00000006"/>
    <w:multiLevelType w:val="multilevel"/>
    <w:tmpl w:val="00000000"/>
    <w:name w:val="アウトライン2"/>
    <w:lvl w:ilvl="0">
      <w:start w:val="2"/>
      <w:numFmt w:val="decimalEnclosedCircle"/>
      <w:lvlText w:val="%1"/>
      <w:lvlJc w:val="left"/>
      <w:pPr>
        <w:widowControl w:val="0"/>
        <w:tabs>
          <w:tab w:val="left" w:pos="600"/>
        </w:tabs>
        <w:ind w:left="60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79"/>
        </w:tabs>
        <w:ind w:left="107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75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79"/>
        </w:tabs>
        <w:ind w:left="317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79"/>
        </w:tabs>
        <w:ind w:left="317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79"/>
        </w:tabs>
        <w:ind w:left="3179" w:hanging="420"/>
      </w:pPr>
    </w:lvl>
  </w:abstractNum>
  <w:abstractNum w:abstractNumId="6" w15:restartNumberingAfterBreak="0">
    <w:nsid w:val="00000007"/>
    <w:multiLevelType w:val="multilevel"/>
    <w:tmpl w:val="00000000"/>
    <w:name w:val="アウトライン1"/>
    <w:lvl w:ilvl="0">
      <w:start w:val="2"/>
      <w:numFmt w:val="decimalEnclosedCircle"/>
      <w:lvlText w:val="%1"/>
      <w:lvlJc w:val="left"/>
      <w:pPr>
        <w:widowControl w:val="0"/>
        <w:tabs>
          <w:tab w:val="left" w:pos="840"/>
        </w:tabs>
        <w:ind w:left="84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679"/>
        </w:tabs>
        <w:ind w:left="17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159"/>
        </w:tabs>
        <w:ind w:left="215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519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358"/>
        </w:tabs>
        <w:ind w:left="34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358"/>
        </w:tabs>
        <w:ind w:left="34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358"/>
        </w:tabs>
        <w:ind w:left="3419" w:hanging="420"/>
      </w:pPr>
    </w:lvl>
  </w:abstractNum>
  <w:abstractNum w:abstractNumId="7" w15:restartNumberingAfterBreak="0">
    <w:nsid w:val="00000008"/>
    <w:multiLevelType w:val="multilevel"/>
    <w:tmpl w:val="00000000"/>
    <w:name w:val="アウトライン0"/>
    <w:lvl w:ilvl="0">
      <w:start w:val="2"/>
      <w:numFmt w:val="decimalEnclosedCircle"/>
      <w:lvlText w:val="%1"/>
      <w:lvlJc w:val="left"/>
      <w:pPr>
        <w:widowControl w:val="0"/>
        <w:tabs>
          <w:tab w:val="left" w:pos="600"/>
        </w:tabs>
        <w:ind w:left="60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79"/>
        </w:tabs>
        <w:ind w:left="107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75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79"/>
        </w:tabs>
        <w:ind w:left="317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79"/>
        </w:tabs>
        <w:ind w:left="317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79"/>
        </w:tabs>
        <w:ind w:left="3179" w:hanging="420"/>
      </w:pPr>
    </w:lvl>
  </w:abstractNum>
  <w:abstractNum w:abstractNumId="8" w15:restartNumberingAfterBreak="0">
    <w:nsid w:val="67B023BC"/>
    <w:multiLevelType w:val="hybridMultilevel"/>
    <w:tmpl w:val="9C0E44FA"/>
    <w:lvl w:ilvl="0" w:tplc="F848834C">
      <w:start w:val="6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displayBackgroundShape/>
  <w:bordersDoNotSurroundHeader/>
  <w:bordersDoNotSurroundFooter/>
  <w:proofState w:spelling="clean" w:grammar="dirty"/>
  <w:defaultTabStop w:val="840"/>
  <w:hyphenationZone w:val="0"/>
  <w:drawingGridHorizontalSpacing w:val="369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2D"/>
    <w:rsid w:val="0003768B"/>
    <w:rsid w:val="0004516A"/>
    <w:rsid w:val="000D7681"/>
    <w:rsid w:val="0010372E"/>
    <w:rsid w:val="00180C1F"/>
    <w:rsid w:val="001F18BC"/>
    <w:rsid w:val="001F1E67"/>
    <w:rsid w:val="00212595"/>
    <w:rsid w:val="00264789"/>
    <w:rsid w:val="00272E20"/>
    <w:rsid w:val="003333E9"/>
    <w:rsid w:val="00350501"/>
    <w:rsid w:val="00363D27"/>
    <w:rsid w:val="003B294F"/>
    <w:rsid w:val="003C02EB"/>
    <w:rsid w:val="003F5AA3"/>
    <w:rsid w:val="003F7558"/>
    <w:rsid w:val="00404054"/>
    <w:rsid w:val="004150DF"/>
    <w:rsid w:val="00443258"/>
    <w:rsid w:val="00507B0C"/>
    <w:rsid w:val="00531B29"/>
    <w:rsid w:val="0054314E"/>
    <w:rsid w:val="005C50CF"/>
    <w:rsid w:val="00622811"/>
    <w:rsid w:val="00682FCE"/>
    <w:rsid w:val="00711450"/>
    <w:rsid w:val="007167BA"/>
    <w:rsid w:val="00720271"/>
    <w:rsid w:val="00755DA7"/>
    <w:rsid w:val="007578DC"/>
    <w:rsid w:val="00796C7C"/>
    <w:rsid w:val="007C126A"/>
    <w:rsid w:val="007D17B6"/>
    <w:rsid w:val="007F0CF2"/>
    <w:rsid w:val="00815AC3"/>
    <w:rsid w:val="00853953"/>
    <w:rsid w:val="0085429F"/>
    <w:rsid w:val="008801C2"/>
    <w:rsid w:val="00894E1F"/>
    <w:rsid w:val="00896646"/>
    <w:rsid w:val="008C05E2"/>
    <w:rsid w:val="008F542B"/>
    <w:rsid w:val="008F5AA1"/>
    <w:rsid w:val="008F7282"/>
    <w:rsid w:val="00945238"/>
    <w:rsid w:val="009651B1"/>
    <w:rsid w:val="009A0E1C"/>
    <w:rsid w:val="009D05CE"/>
    <w:rsid w:val="00A04466"/>
    <w:rsid w:val="00A7616F"/>
    <w:rsid w:val="00AE4D7D"/>
    <w:rsid w:val="00BB5346"/>
    <w:rsid w:val="00BF7693"/>
    <w:rsid w:val="00BF7A62"/>
    <w:rsid w:val="00C0600E"/>
    <w:rsid w:val="00C1227F"/>
    <w:rsid w:val="00C1326C"/>
    <w:rsid w:val="00C142E5"/>
    <w:rsid w:val="00C333CC"/>
    <w:rsid w:val="00C71E80"/>
    <w:rsid w:val="00C97FB6"/>
    <w:rsid w:val="00CC05ED"/>
    <w:rsid w:val="00CC1C28"/>
    <w:rsid w:val="00CC7CCF"/>
    <w:rsid w:val="00D91C72"/>
    <w:rsid w:val="00D95D4A"/>
    <w:rsid w:val="00DF782D"/>
    <w:rsid w:val="00F64F05"/>
    <w:rsid w:val="00F903F6"/>
    <w:rsid w:val="00FB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a3">
    <w:name w:val="ヘッダー (文字)"/>
    <w:basedOn w:val="a0"/>
    <w:rPr>
      <w:rFonts w:ascii="Century" w:eastAsia="ＭＳ 明朝" w:hAnsi="Century"/>
      <w:sz w:val="21"/>
    </w:rPr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paragraph" w:customStyle="1" w:styleId="10">
    <w:name w:val="フッター1"/>
    <w:basedOn w:val="a"/>
    <w:pPr>
      <w:snapToGrid w:val="0"/>
    </w:pPr>
  </w:style>
  <w:style w:type="character" w:customStyle="1" w:styleId="a4">
    <w:name w:val="吹き出し (文字)"/>
    <w:basedOn w:val="a0"/>
    <w:rPr>
      <w:rFonts w:ascii="Arial" w:eastAsia="ＭＳ ゴシック" w:hAnsi="Arial"/>
      <w:sz w:val="18"/>
    </w:rPr>
  </w:style>
  <w:style w:type="paragraph" w:customStyle="1" w:styleId="11">
    <w:name w:val="ヘッダー1"/>
    <w:basedOn w:val="a"/>
    <w:pPr>
      <w:snapToGrid w:val="0"/>
    </w:pPr>
  </w:style>
  <w:style w:type="paragraph" w:customStyle="1" w:styleId="12">
    <w:name w:val="リスト段落1"/>
    <w:basedOn w:val="a"/>
    <w:pPr>
      <w:ind w:left="839"/>
    </w:pPr>
  </w:style>
  <w:style w:type="character" w:customStyle="1" w:styleId="a5">
    <w:name w:val="フッター (文字)"/>
    <w:basedOn w:val="a0"/>
    <w:rPr>
      <w:rFonts w:ascii="Century" w:eastAsia="ＭＳ 明朝" w:hAnsi="Century"/>
      <w:sz w:val="21"/>
    </w:rPr>
  </w:style>
  <w:style w:type="character" w:customStyle="1" w:styleId="a6">
    <w:name w:val="脚注(標準)"/>
    <w:basedOn w:val="a0"/>
    <w:rPr>
      <w:vertAlign w:val="superscript"/>
    </w:rPr>
  </w:style>
  <w:style w:type="character" w:customStyle="1" w:styleId="a7">
    <w:name w:val="脚注ｴﾘｱ(標準)"/>
    <w:basedOn w:val="a0"/>
  </w:style>
  <w:style w:type="paragraph" w:styleId="a8">
    <w:name w:val="header"/>
    <w:basedOn w:val="a"/>
    <w:link w:val="13"/>
    <w:uiPriority w:val="99"/>
    <w:unhideWhenUsed/>
    <w:rsid w:val="00DF782D"/>
    <w:pPr>
      <w:tabs>
        <w:tab w:val="center" w:pos="4252"/>
        <w:tab w:val="right" w:pos="8504"/>
      </w:tabs>
      <w:snapToGrid w:val="0"/>
    </w:pPr>
  </w:style>
  <w:style w:type="character" w:customStyle="1" w:styleId="13">
    <w:name w:val="ヘッダー (文字)1"/>
    <w:basedOn w:val="a0"/>
    <w:link w:val="a8"/>
    <w:uiPriority w:val="99"/>
    <w:rsid w:val="00DF782D"/>
    <w:rPr>
      <w:rFonts w:eastAsia="ＭＳ 明朝"/>
      <w:color w:val="000000"/>
      <w:sz w:val="21"/>
    </w:rPr>
  </w:style>
  <w:style w:type="paragraph" w:styleId="a9">
    <w:name w:val="footer"/>
    <w:basedOn w:val="a"/>
    <w:link w:val="14"/>
    <w:uiPriority w:val="99"/>
    <w:unhideWhenUsed/>
    <w:rsid w:val="00DF782D"/>
    <w:pPr>
      <w:tabs>
        <w:tab w:val="center" w:pos="4252"/>
        <w:tab w:val="right" w:pos="8504"/>
      </w:tabs>
      <w:snapToGrid w:val="0"/>
    </w:pPr>
  </w:style>
  <w:style w:type="character" w:customStyle="1" w:styleId="14">
    <w:name w:val="フッター (文字)1"/>
    <w:basedOn w:val="a0"/>
    <w:link w:val="a9"/>
    <w:uiPriority w:val="99"/>
    <w:rsid w:val="00DF782D"/>
    <w:rPr>
      <w:rFonts w:eastAsia="ＭＳ 明朝"/>
      <w:color w:val="000000"/>
      <w:sz w:val="21"/>
    </w:rPr>
  </w:style>
  <w:style w:type="table" w:styleId="aa">
    <w:name w:val="Table Grid"/>
    <w:basedOn w:val="a1"/>
    <w:uiPriority w:val="59"/>
    <w:rsid w:val="001F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15"/>
    <w:uiPriority w:val="99"/>
    <w:semiHidden/>
    <w:unhideWhenUsed/>
    <w:rsid w:val="009A0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15">
    <w:name w:val="吹き出し (文字)1"/>
    <w:basedOn w:val="a0"/>
    <w:link w:val="ab"/>
    <w:uiPriority w:val="99"/>
    <w:semiHidden/>
    <w:rsid w:val="009A0E1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c">
    <w:name w:val="標準(太郎文書スタイル)"/>
    <w:uiPriority w:val="99"/>
    <w:rsid w:val="00C0600E"/>
    <w:pPr>
      <w:widowControl w:val="0"/>
      <w:suppressAutoHyphens/>
      <w:overflowPunct w:val="0"/>
      <w:adjustRightInd w:val="0"/>
      <w:jc w:val="both"/>
      <w:textAlignment w:val="baseline"/>
    </w:pPr>
    <w:rPr>
      <w:rFonts w:eastAsia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2023-07-25T11:59:00Z</dcterms:created>
  <dcterms:modified xsi:type="dcterms:W3CDTF">2023-07-25T11:59:00Z</dcterms:modified>
</cp:coreProperties>
</file>