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E43" w:rsidRDefault="009766D1">
      <w:r>
        <w:rPr>
          <w:rFonts w:cs="Century"/>
        </w:rPr>
        <w:t>第四十二号様式（第八条の二関係）（Ａ４）</w:t>
      </w:r>
    </w:p>
    <w:p w:rsidR="004C3E43" w:rsidRDefault="004C3E43">
      <w:pPr>
        <w:rPr>
          <w:rFonts w:ascii="Times New Roman" w:hAnsi="Times New Roman" w:cs="Times New Roman"/>
          <w:spacing w:val="24"/>
        </w:rPr>
      </w:pPr>
    </w:p>
    <w:p w:rsidR="00D337D6" w:rsidRDefault="00D337D6">
      <w:pPr>
        <w:rPr>
          <w:rFonts w:ascii="Times New Roman" w:hAnsi="Times New Roman" w:cs="Times New Roman"/>
          <w:spacing w:val="24"/>
        </w:rPr>
      </w:pPr>
    </w:p>
    <w:p w:rsidR="00D337D6" w:rsidRDefault="00D337D6">
      <w:pPr>
        <w:rPr>
          <w:rFonts w:ascii="Times New Roman" w:hAnsi="Times New Roman" w:cs="Times New Roman"/>
          <w:spacing w:val="24"/>
        </w:rPr>
      </w:pPr>
    </w:p>
    <w:p w:rsidR="004C3E43" w:rsidRDefault="009766D1">
      <w:pPr>
        <w:jc w:val="center"/>
      </w:pPr>
      <w:r>
        <w:rPr>
          <w:rFonts w:cs="Century"/>
        </w:rPr>
        <w:t>建築基準法第</w:t>
      </w:r>
      <w:r>
        <w:t>18</w:t>
      </w:r>
      <w:r>
        <w:rPr>
          <w:rFonts w:cs="Century"/>
        </w:rPr>
        <w:t>条第２項の規定による</w:t>
      </w:r>
    </w:p>
    <w:p w:rsidR="004C3E43" w:rsidRDefault="009766D1">
      <w:pPr>
        <w:jc w:val="center"/>
      </w:pPr>
      <w:r>
        <w:rPr>
          <w:rFonts w:cs="Century"/>
          <w:lang w:eastAsia="zh-TW"/>
        </w:rPr>
        <w:t>計画通知書（建築物）</w:t>
      </w:r>
    </w:p>
    <w:p w:rsidR="004C3E43" w:rsidRDefault="009766D1">
      <w:pPr>
        <w:jc w:val="center"/>
      </w:pPr>
      <w:r>
        <w:rPr>
          <w:rFonts w:cs="Century"/>
          <w:lang w:eastAsia="zh-TW"/>
        </w:rPr>
        <w:t>（第一面）</w:t>
      </w:r>
    </w:p>
    <w:p w:rsidR="004C3E43" w:rsidRDefault="004C3E43">
      <w:pPr>
        <w:rPr>
          <w:rFonts w:cs="Times New Roman"/>
          <w:spacing w:val="24"/>
          <w:lang w:eastAsia="zh-TW"/>
        </w:rPr>
      </w:pPr>
    </w:p>
    <w:p w:rsidR="004C3E43" w:rsidRDefault="009766D1">
      <w:r>
        <w:rPr>
          <w:rFonts w:cs="Century"/>
          <w:lang w:eastAsia="zh-TW"/>
        </w:rPr>
        <w:t xml:space="preserve">　</w:t>
      </w:r>
      <w:r>
        <w:rPr>
          <w:rFonts w:cs="Century"/>
        </w:rPr>
        <w:t>建築基準法第</w:t>
      </w:r>
      <w:r>
        <w:t>18</w:t>
      </w:r>
      <w:r>
        <w:rPr>
          <w:rFonts w:cs="Century"/>
        </w:rPr>
        <w:t>条第２項の規定により計画を通知します。</w:t>
      </w:r>
    </w:p>
    <w:p w:rsidR="004C3E43" w:rsidRDefault="004C3E43">
      <w:pPr>
        <w:rPr>
          <w:rFonts w:ascii="Times New Roman" w:hAnsi="Times New Roman" w:cs="Times New Roman"/>
          <w:spacing w:val="24"/>
        </w:rPr>
      </w:pPr>
    </w:p>
    <w:p w:rsidR="004C3E43" w:rsidRDefault="009766D1">
      <w:r>
        <w:rPr>
          <w:rFonts w:cs="Century"/>
        </w:rPr>
        <w:t xml:space="preserve">　</w:t>
      </w:r>
      <w:r>
        <w:rPr>
          <w:rFonts w:cs="Century"/>
          <w:lang w:eastAsia="zh-TW"/>
        </w:rPr>
        <w:t>建築主事　　　　　　　　　　様</w:t>
      </w:r>
    </w:p>
    <w:p w:rsidR="004C3E43" w:rsidRDefault="004C3E43">
      <w:pPr>
        <w:jc w:val="right"/>
        <w:rPr>
          <w:rFonts w:ascii="Times New Roman" w:hAnsi="Times New Roman" w:cs="Times New Roman"/>
          <w:spacing w:val="24"/>
          <w:lang w:eastAsia="zh-TW"/>
        </w:rPr>
      </w:pPr>
    </w:p>
    <w:p w:rsidR="004C3E43" w:rsidRDefault="009766D1">
      <w:pPr>
        <w:jc w:val="right"/>
      </w:pPr>
      <w:r>
        <w:rPr>
          <w:rFonts w:cs="Century"/>
          <w:lang w:eastAsia="zh-CN"/>
        </w:rPr>
        <w:t>第　　　　　　号</w:t>
      </w:r>
    </w:p>
    <w:p w:rsidR="004C3E43" w:rsidRDefault="009766D1">
      <w:pPr>
        <w:jc w:val="right"/>
        <w:rPr>
          <w:rFonts w:eastAsia="DengXian" w:cs="Century"/>
          <w:lang w:eastAsia="zh-CN"/>
        </w:rPr>
      </w:pPr>
      <w:r>
        <w:rPr>
          <w:rFonts w:cs="Century"/>
          <w:lang w:eastAsia="zh-CN"/>
        </w:rPr>
        <w:t xml:space="preserve">　年　月　日</w:t>
      </w:r>
    </w:p>
    <w:p w:rsidR="00D337D6" w:rsidRPr="00D337D6" w:rsidRDefault="00D337D6">
      <w:pPr>
        <w:jc w:val="right"/>
        <w:rPr>
          <w:rFonts w:eastAsia="DengXian"/>
        </w:rPr>
      </w:pPr>
    </w:p>
    <w:p w:rsidR="004C3E43" w:rsidRDefault="009766D1" w:rsidP="00D337D6">
      <w:pPr>
        <w:wordWrap w:val="0"/>
        <w:jc w:val="right"/>
        <w:rPr>
          <w:rFonts w:cs="Times New Roman"/>
        </w:rPr>
      </w:pPr>
      <w:r w:rsidRPr="009766D1">
        <w:rPr>
          <w:rFonts w:cs="Times New Roman"/>
        </w:rPr>
        <w:t>通知者官職</w:t>
      </w:r>
      <w:r w:rsidR="00D337D6">
        <w:rPr>
          <w:rFonts w:cs="Times New Roman" w:hint="eastAsia"/>
        </w:rPr>
        <w:t xml:space="preserve">　　　　　　　　　　　</w:t>
      </w:r>
    </w:p>
    <w:p w:rsidR="00D337D6" w:rsidRPr="009766D1" w:rsidRDefault="00D337D6" w:rsidP="00D337D6">
      <w:pPr>
        <w:jc w:val="right"/>
      </w:pP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BA30A4" w:rsidTr="00D337D6">
        <w:trPr>
          <w:trHeight w:val="362"/>
        </w:trPr>
        <w:tc>
          <w:tcPr>
            <w:tcW w:w="8941" w:type="dxa"/>
            <w:tcBorders>
              <w:top w:val="single" w:sz="4" w:space="0" w:color="000001"/>
            </w:tcBorders>
            <w:shd w:val="clear" w:color="auto" w:fill="FFFFFF"/>
          </w:tcPr>
          <w:p w:rsidR="00BA30A4" w:rsidRDefault="00BA30A4">
            <w:pPr>
              <w:snapToGrid w:val="0"/>
              <w:spacing w:line="360" w:lineRule="atLeast"/>
              <w:jc w:val="right"/>
              <w:rPr>
                <w:rFonts w:cs="Times New Roman"/>
                <w:sz w:val="24"/>
                <w:szCs w:val="24"/>
                <w:lang w:eastAsia="zh-TW"/>
              </w:rPr>
            </w:pPr>
          </w:p>
        </w:tc>
      </w:tr>
    </w:tbl>
    <w:p w:rsidR="004C3E43" w:rsidRDefault="009766D1" w:rsidP="00D337D6">
      <w:pPr>
        <w:wordWrap w:val="0"/>
        <w:jc w:val="right"/>
      </w:pPr>
      <w:r>
        <w:rPr>
          <w:rFonts w:cs="Century"/>
          <w:lang w:eastAsia="zh-TW"/>
        </w:rPr>
        <w:t>設計者氏名</w:t>
      </w:r>
      <w:r w:rsidR="00D337D6">
        <w:rPr>
          <w:rFonts w:cs="Century" w:hint="eastAsia"/>
        </w:rPr>
        <w:t xml:space="preserve">　　　　　　　　　　　</w:t>
      </w:r>
    </w:p>
    <w:p w:rsidR="004C3E43" w:rsidRDefault="004C3E43">
      <w:pPr>
        <w:rPr>
          <w:rFonts w:ascii="Times New Roman" w:eastAsia="PMingLiU" w:hAnsi="Times New Roman" w:cs="Times New Roman"/>
          <w:spacing w:val="24"/>
          <w:lang w:eastAsia="zh-TW"/>
        </w:rPr>
      </w:pPr>
    </w:p>
    <w:tbl>
      <w:tblPr>
        <w:tblW w:w="0" w:type="auto"/>
        <w:tblInd w:w="76" w:type="dxa"/>
        <w:tblLayout w:type="fixed"/>
        <w:tblCellMar>
          <w:left w:w="32" w:type="dxa"/>
          <w:right w:w="52" w:type="dxa"/>
        </w:tblCellMar>
        <w:tblLook w:val="0000" w:firstRow="0" w:lastRow="0" w:firstColumn="0" w:lastColumn="0" w:noHBand="0" w:noVBand="0"/>
      </w:tblPr>
      <w:tblGrid>
        <w:gridCol w:w="2613"/>
        <w:gridCol w:w="3827"/>
        <w:gridCol w:w="2541"/>
      </w:tblGrid>
      <w:tr w:rsidR="004C3E43">
        <w:trPr>
          <w:trHeight w:val="517"/>
        </w:trPr>
        <w:tc>
          <w:tcPr>
            <w:tcW w:w="8981" w:type="dxa"/>
            <w:gridSpan w:val="3"/>
            <w:tcBorders>
              <w:top w:val="single" w:sz="4" w:space="0" w:color="000001"/>
              <w:left w:val="single" w:sz="4" w:space="0" w:color="000001"/>
              <w:right w:val="single" w:sz="4" w:space="0" w:color="000001"/>
            </w:tcBorders>
            <w:shd w:val="clear" w:color="auto" w:fill="FFFFFF"/>
          </w:tcPr>
          <w:p w:rsidR="004C3E43" w:rsidRDefault="009766D1">
            <w:pPr>
              <w:spacing w:line="360" w:lineRule="atLeast"/>
              <w:rPr>
                <w:rFonts w:cs="Century"/>
              </w:rPr>
            </w:pPr>
            <w:r>
              <w:t>※</w:t>
            </w:r>
            <w:r>
              <w:rPr>
                <w:rFonts w:cs="Century"/>
              </w:rPr>
              <w:t>手数料欄</w:t>
            </w:r>
          </w:p>
          <w:p w:rsidR="00B17E30" w:rsidRDefault="00B17E30">
            <w:pPr>
              <w:spacing w:line="360" w:lineRule="atLeast"/>
              <w:rPr>
                <w:rFonts w:cs="Century"/>
              </w:rPr>
            </w:pPr>
          </w:p>
          <w:p w:rsidR="00B17E30" w:rsidRDefault="00B17E30">
            <w:pPr>
              <w:spacing w:line="360" w:lineRule="atLeast"/>
            </w:pPr>
          </w:p>
        </w:tc>
      </w:tr>
      <w:tr w:rsidR="004C3E43" w:rsidTr="00D337D6">
        <w:trPr>
          <w:trHeight w:val="540"/>
        </w:trPr>
        <w:tc>
          <w:tcPr>
            <w:tcW w:w="2613"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t>※</w:t>
            </w:r>
            <w:r>
              <w:rPr>
                <w:rFonts w:cs="Century"/>
              </w:rPr>
              <w:t>受付欄</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4C3E43" w:rsidRDefault="009766D1">
            <w:pPr>
              <w:spacing w:line="360" w:lineRule="atLeast"/>
            </w:pPr>
            <w:r>
              <w:t>※決裁欄</w:t>
            </w:r>
          </w:p>
        </w:tc>
        <w:tc>
          <w:tcPr>
            <w:tcW w:w="2541"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t>※</w:t>
            </w:r>
            <w:r>
              <w:rPr>
                <w:rFonts w:cs="Century"/>
              </w:rPr>
              <w:t>確認番号欄</w:t>
            </w:r>
          </w:p>
        </w:tc>
      </w:tr>
      <w:tr w:rsidR="004C3E43" w:rsidTr="00D337D6">
        <w:trPr>
          <w:cantSplit/>
          <w:trHeight w:val="521"/>
        </w:trPr>
        <w:tc>
          <w:tcPr>
            <w:tcW w:w="2613"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 xml:space="preserve">　年　月　日</w:t>
            </w:r>
          </w:p>
        </w:tc>
        <w:tc>
          <w:tcPr>
            <w:tcW w:w="382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4C3E43" w:rsidRDefault="004C3E43">
            <w:pPr>
              <w:snapToGrid w:val="0"/>
              <w:spacing w:line="360" w:lineRule="atLeast"/>
              <w:rPr>
                <w:rFonts w:cs="Times New Roman"/>
                <w:sz w:val="24"/>
                <w:szCs w:val="24"/>
              </w:rPr>
            </w:pPr>
          </w:p>
        </w:tc>
        <w:tc>
          <w:tcPr>
            <w:tcW w:w="2541"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 xml:space="preserve">　年　月　日</w:t>
            </w:r>
          </w:p>
        </w:tc>
      </w:tr>
      <w:tr w:rsidR="004C3E43" w:rsidTr="00D337D6">
        <w:trPr>
          <w:cantSplit/>
          <w:trHeight w:val="530"/>
        </w:trPr>
        <w:tc>
          <w:tcPr>
            <w:tcW w:w="2613"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第　　　　　　号</w:t>
            </w:r>
          </w:p>
        </w:tc>
        <w:tc>
          <w:tcPr>
            <w:tcW w:w="3827" w:type="dxa"/>
            <w:vMerge/>
            <w:tcBorders>
              <w:top w:val="single" w:sz="4" w:space="0" w:color="000001"/>
              <w:left w:val="single" w:sz="4" w:space="0" w:color="000001"/>
              <w:bottom w:val="single" w:sz="4" w:space="0" w:color="000001"/>
              <w:right w:val="single" w:sz="4" w:space="0" w:color="000001"/>
            </w:tcBorders>
            <w:shd w:val="clear" w:color="auto" w:fill="FFFFFF"/>
          </w:tcPr>
          <w:p w:rsidR="004C3E43" w:rsidRDefault="004C3E43"/>
        </w:tc>
        <w:tc>
          <w:tcPr>
            <w:tcW w:w="2541"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第　　　　　　号</w:t>
            </w:r>
          </w:p>
        </w:tc>
      </w:tr>
      <w:tr w:rsidR="004C3E43" w:rsidTr="00D337D6">
        <w:trPr>
          <w:cantSplit/>
          <w:trHeight w:val="539"/>
        </w:trPr>
        <w:tc>
          <w:tcPr>
            <w:tcW w:w="2613" w:type="dxa"/>
            <w:tcBorders>
              <w:top w:val="single" w:sz="4" w:space="0" w:color="000001"/>
              <w:left w:val="single" w:sz="4" w:space="0" w:color="000001"/>
              <w:bottom w:val="single" w:sz="4" w:space="0" w:color="000001"/>
              <w:right w:val="single" w:sz="4" w:space="0" w:color="000001"/>
            </w:tcBorders>
            <w:shd w:val="clear" w:color="auto" w:fill="FFFFFF"/>
          </w:tcPr>
          <w:p w:rsidR="004C3E43" w:rsidRDefault="009766D1">
            <w:pPr>
              <w:spacing w:line="360" w:lineRule="atLeast"/>
            </w:pPr>
            <w:r>
              <w:rPr>
                <w:rFonts w:cs="Century"/>
              </w:rPr>
              <w:t>係員氏名</w:t>
            </w:r>
          </w:p>
        </w:tc>
        <w:tc>
          <w:tcPr>
            <w:tcW w:w="3827" w:type="dxa"/>
            <w:vMerge/>
            <w:tcBorders>
              <w:top w:val="single" w:sz="4" w:space="0" w:color="000001"/>
              <w:left w:val="single" w:sz="4" w:space="0" w:color="000001"/>
              <w:bottom w:val="single" w:sz="4" w:space="0" w:color="000001"/>
              <w:right w:val="single" w:sz="4" w:space="0" w:color="000001"/>
            </w:tcBorders>
            <w:shd w:val="clear" w:color="auto" w:fill="FFFFFF"/>
          </w:tcPr>
          <w:p w:rsidR="004C3E43" w:rsidRDefault="004C3E43"/>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4C3E43" w:rsidRDefault="009766D1">
            <w:pPr>
              <w:spacing w:line="360" w:lineRule="atLeast"/>
            </w:pPr>
            <w:r>
              <w:rPr>
                <w:rFonts w:cs="Century"/>
              </w:rPr>
              <w:t>係員氏名</w:t>
            </w:r>
          </w:p>
        </w:tc>
      </w:tr>
    </w:tbl>
    <w:p w:rsidR="004C3E43" w:rsidRDefault="004C3E43">
      <w:pPr>
        <w:rPr>
          <w:rFonts w:cs="Times New Roman"/>
          <w:spacing w:val="24"/>
        </w:rPr>
      </w:pPr>
    </w:p>
    <w:p w:rsidR="004C3E43" w:rsidRDefault="009766D1">
      <w:r>
        <w:rPr>
          <w:rFonts w:cs="Century"/>
        </w:rPr>
        <w:t>（注意）</w:t>
      </w:r>
    </w:p>
    <w:p w:rsidR="004C3E43" w:rsidRDefault="009766D1">
      <w:pPr>
        <w:ind w:left="258" w:hanging="256"/>
      </w:pPr>
      <w:r>
        <w:rPr>
          <w:rFonts w:cs="Century"/>
        </w:rPr>
        <w:t>１．第２面から第６面までとして別記第２号様式の第２面から第６面までに記載すべき事項を記載した書類を添えてください。</w:t>
      </w:r>
    </w:p>
    <w:p w:rsidR="004C3E43" w:rsidRDefault="009766D1">
      <w:pPr>
        <w:ind w:left="258" w:hanging="256"/>
      </w:pPr>
      <w:r>
        <w:rPr>
          <w:rFonts w:cs="Century"/>
        </w:rPr>
        <w:t>２．別記第２号様式の（注意）に準じて記入してください。</w:t>
      </w:r>
    </w:p>
    <w:p w:rsidR="004C3E43" w:rsidRDefault="004C3E43">
      <w:pPr>
        <w:pStyle w:val="a7"/>
        <w:spacing w:line="240" w:lineRule="exact"/>
        <w:rPr>
          <w:rFonts w:cs="Century"/>
          <w:color w:val="000000"/>
        </w:rPr>
      </w:pPr>
    </w:p>
    <w:p w:rsidR="004C3E43" w:rsidRDefault="004C3E43">
      <w:pPr>
        <w:pStyle w:val="a7"/>
        <w:spacing w:line="240" w:lineRule="exact"/>
        <w:rPr>
          <w:rFonts w:cs="Century"/>
          <w:color w:val="000000"/>
        </w:rPr>
      </w:pPr>
    </w:p>
    <w:p w:rsidR="004C3E43" w:rsidRDefault="004C3E43">
      <w:pPr>
        <w:pStyle w:val="a7"/>
        <w:spacing w:line="240" w:lineRule="exact"/>
        <w:rPr>
          <w:rFonts w:cs="Century"/>
          <w:color w:val="000000"/>
        </w:rPr>
      </w:pPr>
    </w:p>
    <w:p w:rsidR="004C3E43" w:rsidRDefault="004C3E43">
      <w:pPr>
        <w:pStyle w:val="a7"/>
        <w:spacing w:line="240" w:lineRule="exact"/>
        <w:rPr>
          <w:rFonts w:cs="Century"/>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9766D1">
      <w:pPr>
        <w:pStyle w:val="a7"/>
        <w:pageBreakBefore/>
        <w:spacing w:line="240" w:lineRule="exact"/>
        <w:jc w:val="center"/>
      </w:pPr>
      <w:r>
        <w:rPr>
          <w:spacing w:val="0"/>
        </w:rPr>
        <w:lastRenderedPageBreak/>
        <w:t>（第二面）</w:t>
      </w:r>
    </w:p>
    <w:p w:rsidR="004C3E43" w:rsidRDefault="001366E0">
      <w:pPr>
        <w:pStyle w:val="a7"/>
        <w:spacing w:after="72" w:line="240" w:lineRule="exact"/>
      </w:pPr>
      <w:r>
        <w:rPr>
          <w:noProof/>
          <w:spacing w:val="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BDFC2"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aw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SI0U64OhjR3Z84lsz9LYAj0rdG18cPaiH/pOmPyxSumqJ2vEA8fG5h7D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" strokeweight=".26mm">
                <v:stroke joinstyle="miter"/>
              </v:line>
            </w:pict>
          </mc:Fallback>
        </mc:AlternateContent>
      </w:r>
      <w:r w:rsidR="009766D1">
        <w:rPr>
          <w:spacing w:val="0"/>
        </w:rPr>
        <w:t xml:space="preserve"> 　建築主等の概要</w:t>
      </w:r>
    </w:p>
    <w:p w:rsidR="004C3E43" w:rsidRDefault="009766D1">
      <w:pPr>
        <w:pStyle w:val="a7"/>
        <w:spacing w:before="96" w:line="400" w:lineRule="exact"/>
      </w:pPr>
      <w:r>
        <w:rPr>
          <w:spacing w:val="0"/>
        </w:rPr>
        <w:t>【1.建築主】</w:t>
      </w:r>
    </w:p>
    <w:p w:rsidR="004C3E43" w:rsidRDefault="009766D1">
      <w:pPr>
        <w:pStyle w:val="a7"/>
        <w:spacing w:line="240" w:lineRule="exact"/>
      </w:pPr>
      <w:r>
        <w:rPr>
          <w:spacing w:val="0"/>
        </w:rPr>
        <w:t xml:space="preserve">  【ｲ.氏名のﾌﾘｶﾞﾅ】</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【ﾊ.郵便番号】　 </w:t>
      </w:r>
    </w:p>
    <w:p w:rsidR="004C3E43" w:rsidRDefault="009766D1">
      <w:pPr>
        <w:pStyle w:val="a7"/>
        <w:spacing w:line="240" w:lineRule="exact"/>
      </w:pPr>
      <w:r>
        <w:rPr>
          <w:spacing w:val="0"/>
        </w:rPr>
        <w:t xml:space="preserve">  【ﾆ.住所】　　　</w:t>
      </w:r>
    </w:p>
    <w:p w:rsidR="004C3E43" w:rsidRDefault="001366E0">
      <w:pPr>
        <w:pStyle w:val="a7"/>
        <w:spacing w:after="96" w:line="240" w:lineRule="exact"/>
      </w:pPr>
      <w:r>
        <w:rPr>
          <w:noProof/>
          <w:spacing w:val="0"/>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CF547"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k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" strokeweight=".26mm">
                <v:stroke joinstyle="miter"/>
              </v:line>
            </w:pict>
          </mc:Fallback>
        </mc:AlternateContent>
      </w:r>
      <w:r w:rsidR="009766D1">
        <w:rPr>
          <w:spacing w:val="0"/>
        </w:rPr>
        <w:t xml:space="preserve">  【ﾎ.電話番号】　</w:t>
      </w:r>
    </w:p>
    <w:p w:rsidR="004C3E43" w:rsidRDefault="009766D1">
      <w:pPr>
        <w:pStyle w:val="a7"/>
        <w:spacing w:before="96" w:line="400" w:lineRule="exact"/>
      </w:pPr>
      <w:r>
        <w:rPr>
          <w:spacing w:val="0"/>
        </w:rPr>
        <w:t>【2.代理者】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after="96" w:line="240" w:lineRule="exact"/>
      </w:pPr>
      <w:r>
        <w:rPr>
          <w:spacing w:val="0"/>
        </w:rPr>
        <w:t xml:space="preserve">  【ﾍ.電話番号】　 </w:t>
      </w:r>
    </w:p>
    <w:p w:rsidR="004C3E43" w:rsidRDefault="001366E0">
      <w:pPr>
        <w:pStyle w:val="a7"/>
        <w:spacing w:before="96" w:line="400" w:lineRule="exact"/>
      </w:pPr>
      <w:r>
        <w:rPr>
          <w:noProof/>
          <w:spacing w:val="0"/>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32F02"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TcpwIAAIc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" strokeweight=".26mm">
                <v:stroke joinstyle="miter"/>
              </v:line>
            </w:pict>
          </mc:Fallback>
        </mc:AlternateContent>
      </w:r>
      <w:r w:rsidR="009766D1">
        <w:rPr>
          <w:spacing w:val="0"/>
        </w:rPr>
        <w:t>【3.設計者】</w:t>
      </w:r>
    </w:p>
    <w:p w:rsidR="004C3E43" w:rsidRDefault="009766D1">
      <w:pPr>
        <w:pStyle w:val="a7"/>
        <w:spacing w:line="240" w:lineRule="exact"/>
      </w:pPr>
      <w:r>
        <w:rPr>
          <w:spacing w:val="0"/>
        </w:rPr>
        <w:t xml:space="preserve"> （代表となる設計者）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line="240" w:lineRule="exact"/>
      </w:pPr>
      <w:r>
        <w:rPr>
          <w:spacing w:val="0"/>
        </w:rPr>
        <w:t xml:space="preserve">  【ﾍ.電話番号】　 </w:t>
      </w:r>
    </w:p>
    <w:p w:rsidR="004C3E43" w:rsidRDefault="009766D1">
      <w:pPr>
        <w:pStyle w:val="a7"/>
        <w:spacing w:line="240" w:lineRule="exact"/>
      </w:pPr>
      <w:r>
        <w:rPr>
          <w:spacing w:val="0"/>
        </w:rPr>
        <w:t xml:space="preserve">  【ﾄ.作成又は確認した設計図書】　</w:t>
      </w:r>
    </w:p>
    <w:p w:rsidR="004C3E43" w:rsidRDefault="009766D1">
      <w:pPr>
        <w:pStyle w:val="a7"/>
        <w:spacing w:line="400" w:lineRule="exact"/>
      </w:pPr>
      <w:r>
        <w:rPr>
          <w:spacing w:val="0"/>
        </w:rPr>
        <w:t>（その他の設計者）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line="240" w:lineRule="exact"/>
      </w:pPr>
      <w:r>
        <w:rPr>
          <w:spacing w:val="0"/>
        </w:rPr>
        <w:t xml:space="preserve">  【ﾍ.電話番号】　 </w:t>
      </w:r>
    </w:p>
    <w:p w:rsidR="004C3E43" w:rsidRDefault="009766D1">
      <w:pPr>
        <w:pStyle w:val="a7"/>
        <w:spacing w:after="96" w:line="240" w:lineRule="exact"/>
      </w:pPr>
      <w:r>
        <w:rPr>
          <w:spacing w:val="0"/>
        </w:rPr>
        <w:t xml:space="preserve">  【ﾄ.作成又は確認した設計図書】　</w:t>
      </w:r>
    </w:p>
    <w:p w:rsidR="004C3E43" w:rsidRDefault="009766D1">
      <w:pPr>
        <w:pStyle w:val="a7"/>
        <w:spacing w:line="400" w:lineRule="exact"/>
        <w:ind w:firstLine="210"/>
      </w:pPr>
      <w:r>
        <w:rPr>
          <w:spacing w:val="0"/>
        </w:rPr>
        <w:t>【ｲ.資格】　　　　　（　　　）建築士　　　（　　　　　　）登録第　　　　　号</w:t>
      </w:r>
    </w:p>
    <w:p w:rsidR="004C3E43" w:rsidRDefault="009766D1">
      <w:pPr>
        <w:pStyle w:val="a7"/>
        <w:spacing w:line="240" w:lineRule="exact"/>
      </w:pPr>
      <w:r>
        <w:rPr>
          <w:spacing w:val="0"/>
        </w:rPr>
        <w:t xml:space="preserve">  【ﾛ.氏名】</w:t>
      </w:r>
    </w:p>
    <w:p w:rsidR="004C3E43" w:rsidRDefault="009766D1">
      <w:pPr>
        <w:pStyle w:val="a7"/>
        <w:spacing w:line="240" w:lineRule="exact"/>
      </w:pPr>
      <w:r>
        <w:rPr>
          <w:spacing w:val="0"/>
        </w:rPr>
        <w:t xml:space="preserve">  【ﾊ.建築士事務所名】（　　　）建築士事務所（　　　　）知事登録第　　　　　号</w:t>
      </w:r>
    </w:p>
    <w:p w:rsidR="004C3E43" w:rsidRDefault="004C3E43">
      <w:pPr>
        <w:pStyle w:val="a7"/>
        <w:spacing w:line="240" w:lineRule="exact"/>
        <w:rPr>
          <w:spacing w:val="0"/>
        </w:rPr>
      </w:pPr>
    </w:p>
    <w:p w:rsidR="004C3E43" w:rsidRDefault="009766D1">
      <w:pPr>
        <w:pStyle w:val="a7"/>
        <w:spacing w:line="240" w:lineRule="exact"/>
      </w:pPr>
      <w:r>
        <w:rPr>
          <w:spacing w:val="0"/>
        </w:rPr>
        <w:t xml:space="preserve">  【ﾆ.郵便番号】</w:t>
      </w:r>
    </w:p>
    <w:p w:rsidR="004C3E43" w:rsidRDefault="009766D1">
      <w:pPr>
        <w:pStyle w:val="a7"/>
        <w:spacing w:line="240" w:lineRule="exact"/>
      </w:pPr>
      <w:r>
        <w:rPr>
          <w:spacing w:val="0"/>
        </w:rPr>
        <w:t xml:space="preserve">  【ﾎ.所在地】</w:t>
      </w:r>
    </w:p>
    <w:p w:rsidR="004C3E43" w:rsidRDefault="009766D1">
      <w:pPr>
        <w:pStyle w:val="a7"/>
        <w:spacing w:line="240" w:lineRule="exact"/>
      </w:pPr>
      <w:r>
        <w:rPr>
          <w:spacing w:val="0"/>
        </w:rPr>
        <w:t xml:space="preserve">  【ﾍ.電話番号】</w:t>
      </w:r>
    </w:p>
    <w:p w:rsidR="004C3E43" w:rsidRDefault="009766D1">
      <w:pPr>
        <w:pStyle w:val="a7"/>
        <w:spacing w:after="96" w:line="240" w:lineRule="exact"/>
      </w:pPr>
      <w:r>
        <w:rPr>
          <w:spacing w:val="0"/>
        </w:rPr>
        <w:t xml:space="preserve">  【ﾄ.作成又は確認した設計図書】</w:t>
      </w:r>
    </w:p>
    <w:p w:rsidR="004C3E43" w:rsidRDefault="009766D1">
      <w:pPr>
        <w:pStyle w:val="a7"/>
        <w:spacing w:line="400" w:lineRule="exact"/>
        <w:ind w:firstLine="210"/>
      </w:pPr>
      <w:r>
        <w:rPr>
          <w:spacing w:val="0"/>
        </w:rPr>
        <w:t>【ｲ.資格】　　　　　（　　　）建築士　　　（　　　　　　）登録第　　　　　号</w:t>
      </w:r>
    </w:p>
    <w:p w:rsidR="004C3E43" w:rsidRDefault="009766D1">
      <w:pPr>
        <w:pStyle w:val="a7"/>
        <w:spacing w:line="240" w:lineRule="exact"/>
      </w:pPr>
      <w:r>
        <w:rPr>
          <w:spacing w:val="0"/>
        </w:rPr>
        <w:t xml:space="preserve">  【ﾛ.氏名】</w:t>
      </w:r>
    </w:p>
    <w:p w:rsidR="004C3E43" w:rsidRDefault="009766D1">
      <w:pPr>
        <w:pStyle w:val="a7"/>
        <w:spacing w:line="240" w:lineRule="exact"/>
      </w:pPr>
      <w:r>
        <w:rPr>
          <w:spacing w:val="0"/>
        </w:rPr>
        <w:t xml:space="preserve">  【ﾊ.建築士事務所名】（　　　）建築士事務所（　　　　）知事登録第　　　　　号</w:t>
      </w:r>
    </w:p>
    <w:p w:rsidR="004C3E43" w:rsidRDefault="004C3E43">
      <w:pPr>
        <w:pStyle w:val="a7"/>
        <w:spacing w:line="240" w:lineRule="exact"/>
        <w:rPr>
          <w:spacing w:val="0"/>
        </w:rPr>
      </w:pPr>
    </w:p>
    <w:p w:rsidR="004C3E43" w:rsidRDefault="009766D1">
      <w:pPr>
        <w:pStyle w:val="a7"/>
        <w:spacing w:line="240" w:lineRule="exact"/>
      </w:pPr>
      <w:r>
        <w:rPr>
          <w:spacing w:val="0"/>
        </w:rPr>
        <w:t xml:space="preserve">  【ﾆ.郵便番号】</w:t>
      </w:r>
    </w:p>
    <w:p w:rsidR="004C3E43" w:rsidRDefault="009766D1">
      <w:pPr>
        <w:pStyle w:val="a7"/>
        <w:spacing w:line="240" w:lineRule="exact"/>
      </w:pPr>
      <w:r>
        <w:rPr>
          <w:spacing w:val="0"/>
        </w:rPr>
        <w:t xml:space="preserve">  【ﾎ.所在地】</w:t>
      </w:r>
    </w:p>
    <w:p w:rsidR="004C3E43" w:rsidRDefault="009766D1">
      <w:pPr>
        <w:pStyle w:val="a7"/>
        <w:spacing w:line="240" w:lineRule="exact"/>
      </w:pPr>
      <w:r>
        <w:rPr>
          <w:spacing w:val="0"/>
        </w:rPr>
        <w:t xml:space="preserve">  【ﾍ.電話番号】</w:t>
      </w:r>
    </w:p>
    <w:p w:rsidR="004C3E43" w:rsidRDefault="009766D1">
      <w:pPr>
        <w:pStyle w:val="a7"/>
        <w:spacing w:after="96" w:line="240" w:lineRule="exact"/>
      </w:pPr>
      <w:r>
        <w:rPr>
          <w:spacing w:val="0"/>
        </w:rPr>
        <w:t xml:space="preserve">  【ﾄ.作成又は確認した設計図書】</w:t>
      </w:r>
    </w:p>
    <w:p w:rsidR="004C3E43" w:rsidRDefault="004C3E43">
      <w:pPr>
        <w:pStyle w:val="a7"/>
        <w:spacing w:after="96" w:line="240" w:lineRule="exact"/>
        <w:rPr>
          <w:spacing w:val="0"/>
        </w:rPr>
      </w:pPr>
    </w:p>
    <w:p w:rsidR="00D337D6" w:rsidRDefault="00D337D6">
      <w:pPr>
        <w:pStyle w:val="a7"/>
        <w:spacing w:after="96" w:line="240" w:lineRule="exact"/>
        <w:rPr>
          <w:spacing w:val="0"/>
        </w:rPr>
      </w:pPr>
    </w:p>
    <w:p w:rsidR="004C3E43" w:rsidRDefault="009766D1">
      <w:pPr>
        <w:pStyle w:val="a7"/>
        <w:spacing w:after="96" w:line="240" w:lineRule="exact"/>
      </w:pPr>
      <w:r>
        <w:rPr>
          <w:spacing w:val="0"/>
        </w:rPr>
        <w:lastRenderedPageBreak/>
        <w:t>（構造設計一級建築士又は設備設計一級建築士である旨の表示をした者）</w:t>
      </w:r>
    </w:p>
    <w:p w:rsidR="004C3E43" w:rsidRDefault="009766D1">
      <w:pPr>
        <w:pStyle w:val="a7"/>
        <w:spacing w:after="96" w:line="240" w:lineRule="exact"/>
      </w:pPr>
      <w:r>
        <w:rPr>
          <w:spacing w:val="0"/>
        </w:rPr>
        <w:t>上記の設計者のうち、</w:t>
      </w:r>
    </w:p>
    <w:p w:rsidR="004C3E43" w:rsidRDefault="009766D1">
      <w:pPr>
        <w:pStyle w:val="a7"/>
        <w:spacing w:after="96" w:line="240" w:lineRule="exact"/>
      </w:pPr>
      <w:r>
        <w:rPr>
          <w:spacing w:val="0"/>
        </w:rPr>
        <w:t>□建築士法第20条の２第１項の表示をした者</w:t>
      </w:r>
    </w:p>
    <w:p w:rsidR="004C3E43" w:rsidRDefault="009766D1">
      <w:pPr>
        <w:pStyle w:val="a7"/>
        <w:spacing w:after="96" w:line="240" w:lineRule="exact"/>
      </w:pPr>
      <w:r>
        <w:rPr>
          <w:spacing w:val="0"/>
        </w:rPr>
        <w:t xml:space="preserve">【ｲ.氏名】】　　</w:t>
      </w:r>
    </w:p>
    <w:p w:rsidR="004C3E43" w:rsidRDefault="009766D1">
      <w:pPr>
        <w:pStyle w:val="a7"/>
        <w:spacing w:after="96" w:line="240" w:lineRule="exact"/>
      </w:pPr>
      <w:r>
        <w:rPr>
          <w:spacing w:val="0"/>
        </w:rPr>
        <w:t>【ﾛ.資格】構造設計一級建築士交付第 　　　 号</w:t>
      </w:r>
    </w:p>
    <w:p w:rsidR="004C3E43" w:rsidRDefault="009766D1">
      <w:pPr>
        <w:pStyle w:val="a7"/>
        <w:spacing w:after="96" w:line="240" w:lineRule="exact"/>
      </w:pPr>
      <w:r>
        <w:rPr>
          <w:spacing w:val="0"/>
        </w:rPr>
        <w:t>□建築士法第20条の２第３項の表示をした者</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【ﾛ.資格】構造設計一級建築士交付第　　　　　号</w:t>
      </w:r>
    </w:p>
    <w:p w:rsidR="004C3E43" w:rsidRDefault="009766D1">
      <w:pPr>
        <w:pStyle w:val="a7"/>
        <w:spacing w:after="96" w:line="240" w:lineRule="exact"/>
      </w:pPr>
      <w:r>
        <w:rPr>
          <w:spacing w:val="0"/>
        </w:rPr>
        <w:t>□建築士法第20条の３第１項の表示をした者</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□建築士法第20条の３第３項の表示をした者</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Pr="00D337D6" w:rsidRDefault="00D337D6" w:rsidP="00D337D6">
      <w:pPr>
        <w:pStyle w:val="a7"/>
        <w:spacing w:after="96" w:line="240" w:lineRule="exact"/>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196850</wp:posOffset>
                </wp:positionV>
                <wp:extent cx="5612765" cy="635"/>
                <wp:effectExtent l="0" t="0" r="26035" b="37465"/>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CA3E4"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5.5pt" to="446.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9Nnw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" strokeweight=".26mm">
                <v:stroke joinstyle="miter"/>
              </v:line>
            </w:pict>
          </mc:Fallback>
        </mc:AlternateContent>
      </w:r>
      <w:r w:rsidR="009766D1">
        <w:rPr>
          <w:spacing w:val="0"/>
        </w:rPr>
        <w:t>【ﾛ.資格】設備設計一級建築士交付第　　　　　号</w:t>
      </w:r>
    </w:p>
    <w:p w:rsidR="004C3E43" w:rsidRDefault="009766D1">
      <w:pPr>
        <w:pStyle w:val="a7"/>
        <w:spacing w:before="96" w:line="241" w:lineRule="atLeast"/>
      </w:pPr>
      <w:r>
        <w:rPr>
          <w:spacing w:val="0"/>
        </w:rPr>
        <w:t>【4.建築設備の設計に関し意見を聴いた者】</w:t>
      </w:r>
    </w:p>
    <w:p w:rsidR="004C3E43" w:rsidRDefault="009766D1">
      <w:pPr>
        <w:pStyle w:val="a7"/>
        <w:spacing w:line="241" w:lineRule="atLeast"/>
      </w:pPr>
      <w:r>
        <w:rPr>
          <w:spacing w:val="0"/>
        </w:rPr>
        <w:t xml:space="preserve"> （代表となる建築設備の設計に関し意見を聴いた者）</w:t>
      </w:r>
    </w:p>
    <w:p w:rsidR="004C3E43" w:rsidRDefault="009766D1">
      <w:pPr>
        <w:pStyle w:val="a7"/>
        <w:spacing w:line="241" w:lineRule="atLeast"/>
        <w:ind w:firstLine="210"/>
      </w:pPr>
      <w:r>
        <w:rPr>
          <w:spacing w:val="0"/>
        </w:rPr>
        <w:t xml:space="preserve">　【ｲ.氏名】</w:t>
      </w:r>
    </w:p>
    <w:p w:rsidR="004C3E43" w:rsidRDefault="009766D1">
      <w:pPr>
        <w:pStyle w:val="a7"/>
        <w:spacing w:line="241" w:lineRule="atLeast"/>
      </w:pPr>
      <w:r>
        <w:rPr>
          <w:spacing w:val="0"/>
        </w:rPr>
        <w:t xml:space="preserve">  　【ﾛ.勤務先】</w:t>
      </w:r>
    </w:p>
    <w:p w:rsidR="004C3E43" w:rsidRDefault="009766D1">
      <w:pPr>
        <w:pStyle w:val="a7"/>
        <w:spacing w:line="241" w:lineRule="atLeast"/>
      </w:pPr>
      <w:r>
        <w:rPr>
          <w:spacing w:val="0"/>
        </w:rPr>
        <w:t xml:space="preserve">  　【ﾊ.郵便番号】</w:t>
      </w:r>
    </w:p>
    <w:p w:rsidR="004C3E43" w:rsidRDefault="009766D1">
      <w:pPr>
        <w:pStyle w:val="a7"/>
        <w:spacing w:line="241" w:lineRule="atLeast"/>
      </w:pPr>
      <w:r>
        <w:rPr>
          <w:spacing w:val="0"/>
        </w:rPr>
        <w:t xml:space="preserve">  　【ﾆ.所在地】</w:t>
      </w:r>
    </w:p>
    <w:p w:rsidR="004C3E43" w:rsidRDefault="009766D1">
      <w:pPr>
        <w:pStyle w:val="a7"/>
        <w:spacing w:line="241" w:lineRule="atLeast"/>
      </w:pPr>
      <w:r>
        <w:rPr>
          <w:spacing w:val="0"/>
        </w:rPr>
        <w:t xml:space="preserve">  　【ﾎ.電話番号】</w:t>
      </w:r>
    </w:p>
    <w:p w:rsidR="004C3E43" w:rsidRDefault="009766D1">
      <w:pPr>
        <w:pStyle w:val="a7"/>
        <w:spacing w:line="241" w:lineRule="atLeast"/>
      </w:pPr>
      <w:r>
        <w:rPr>
          <w:spacing w:val="0"/>
        </w:rPr>
        <w:t xml:space="preserve">  　【ﾍ.登録番号】</w:t>
      </w:r>
    </w:p>
    <w:p w:rsidR="004C3E43" w:rsidRDefault="009766D1">
      <w:pPr>
        <w:pStyle w:val="a7"/>
        <w:spacing w:after="96" w:line="241" w:lineRule="atLeast"/>
      </w:pPr>
      <w:r>
        <w:rPr>
          <w:spacing w:val="0"/>
        </w:rPr>
        <w:t xml:space="preserve">  　【ﾄ.意見を聴いた設計図書】</w:t>
      </w:r>
    </w:p>
    <w:p w:rsidR="004C3E43" w:rsidRDefault="009766D1">
      <w:pPr>
        <w:pStyle w:val="a7"/>
        <w:spacing w:line="400" w:lineRule="atLeast"/>
      </w:pPr>
      <w:r>
        <w:rPr>
          <w:spacing w:val="0"/>
        </w:rPr>
        <w:t xml:space="preserve"> （その他の建築設備の設計に関し意見を聴いた者）</w:t>
      </w:r>
    </w:p>
    <w:p w:rsidR="004C3E43" w:rsidRDefault="009766D1">
      <w:pPr>
        <w:pStyle w:val="a7"/>
        <w:spacing w:line="241" w:lineRule="atLeast"/>
        <w:ind w:firstLine="210"/>
      </w:pPr>
      <w:r>
        <w:rPr>
          <w:spacing w:val="0"/>
        </w:rPr>
        <w:t xml:space="preserve">　【ｲ.氏名】</w:t>
      </w:r>
    </w:p>
    <w:p w:rsidR="004C3E43" w:rsidRDefault="009766D1">
      <w:pPr>
        <w:pStyle w:val="a7"/>
        <w:spacing w:line="240" w:lineRule="exact"/>
        <w:ind w:firstLine="210"/>
      </w:pPr>
      <w:r>
        <w:rPr>
          <w:spacing w:val="0"/>
        </w:rPr>
        <w:t xml:space="preserve">　【ﾛ.勤務先】</w:t>
      </w:r>
    </w:p>
    <w:p w:rsidR="004C3E43" w:rsidRDefault="009766D1">
      <w:pPr>
        <w:pStyle w:val="a7"/>
        <w:spacing w:line="240" w:lineRule="exact"/>
        <w:ind w:firstLine="210"/>
      </w:pPr>
      <w:r>
        <w:rPr>
          <w:spacing w:val="0"/>
        </w:rPr>
        <w:t xml:space="preserve">　【ﾊ.郵便番号】</w:t>
      </w:r>
    </w:p>
    <w:p w:rsidR="004C3E43" w:rsidRDefault="009766D1">
      <w:pPr>
        <w:pStyle w:val="a7"/>
        <w:spacing w:line="240" w:lineRule="exact"/>
        <w:ind w:firstLine="210"/>
      </w:pPr>
      <w:r>
        <w:rPr>
          <w:spacing w:val="0"/>
        </w:rPr>
        <w:t xml:space="preserve">　【ﾆ.所在地】</w:t>
      </w:r>
    </w:p>
    <w:p w:rsidR="004C3E43" w:rsidRDefault="009766D1">
      <w:pPr>
        <w:pStyle w:val="a7"/>
        <w:spacing w:line="240" w:lineRule="exact"/>
        <w:ind w:firstLine="210"/>
      </w:pPr>
      <w:r>
        <w:rPr>
          <w:spacing w:val="0"/>
        </w:rPr>
        <w:t xml:space="preserve">　【ﾎ.電話番号】</w:t>
      </w:r>
    </w:p>
    <w:p w:rsidR="004C3E43" w:rsidRDefault="009766D1">
      <w:pPr>
        <w:pStyle w:val="a7"/>
        <w:spacing w:line="240" w:lineRule="exact"/>
        <w:ind w:firstLine="210"/>
      </w:pPr>
      <w:r>
        <w:rPr>
          <w:spacing w:val="0"/>
        </w:rPr>
        <w:t xml:space="preserve">　【ﾍ.登録番号】</w:t>
      </w:r>
    </w:p>
    <w:p w:rsidR="004C3E43" w:rsidRDefault="009766D1">
      <w:pPr>
        <w:pStyle w:val="a7"/>
        <w:spacing w:line="240" w:lineRule="exact"/>
        <w:ind w:firstLine="210"/>
      </w:pPr>
      <w:r>
        <w:rPr>
          <w:spacing w:val="0"/>
        </w:rPr>
        <w:t xml:space="preserve">　【ﾄ.意見を聴いた設計図書】</w:t>
      </w:r>
    </w:p>
    <w:p w:rsidR="004C3E43" w:rsidRDefault="004C3E43">
      <w:pPr>
        <w:pStyle w:val="a7"/>
        <w:spacing w:line="240" w:lineRule="exact"/>
        <w:ind w:firstLine="210"/>
        <w:rPr>
          <w:spacing w:val="0"/>
        </w:rPr>
      </w:pPr>
    </w:p>
    <w:p w:rsidR="004C3E43" w:rsidRDefault="009766D1">
      <w:pPr>
        <w:pStyle w:val="a7"/>
        <w:spacing w:line="240" w:lineRule="exact"/>
        <w:ind w:firstLine="210"/>
      </w:pPr>
      <w:r>
        <w:rPr>
          <w:spacing w:val="0"/>
        </w:rPr>
        <w:t xml:space="preserve">　【ｲ.氏名】</w:t>
      </w:r>
    </w:p>
    <w:p w:rsidR="004C3E43" w:rsidRDefault="009766D1">
      <w:pPr>
        <w:pStyle w:val="a7"/>
        <w:spacing w:line="240" w:lineRule="exact"/>
      </w:pPr>
      <w:r>
        <w:rPr>
          <w:spacing w:val="0"/>
        </w:rPr>
        <w:t xml:space="preserve">  　【ﾛ.勤務先】</w:t>
      </w:r>
    </w:p>
    <w:p w:rsidR="004C3E43" w:rsidRDefault="009766D1">
      <w:pPr>
        <w:pStyle w:val="a7"/>
        <w:spacing w:line="240" w:lineRule="exact"/>
      </w:pPr>
      <w:r>
        <w:rPr>
          <w:spacing w:val="0"/>
        </w:rPr>
        <w:t xml:space="preserve">  　【ﾊ.郵便番号】</w:t>
      </w:r>
    </w:p>
    <w:p w:rsidR="004C3E43" w:rsidRDefault="009766D1">
      <w:pPr>
        <w:pStyle w:val="a7"/>
        <w:spacing w:line="240" w:lineRule="exact"/>
      </w:pPr>
      <w:r>
        <w:rPr>
          <w:spacing w:val="0"/>
        </w:rPr>
        <w:t xml:space="preserve">  　【ﾆ.所在地】</w:t>
      </w:r>
    </w:p>
    <w:p w:rsidR="004C3E43" w:rsidRDefault="009766D1">
      <w:pPr>
        <w:pStyle w:val="a7"/>
        <w:spacing w:line="240" w:lineRule="exact"/>
      </w:pPr>
      <w:r>
        <w:rPr>
          <w:spacing w:val="0"/>
        </w:rPr>
        <w:t xml:space="preserve">  　【ﾎ.電話番号】</w:t>
      </w:r>
    </w:p>
    <w:p w:rsidR="004C3E43" w:rsidRDefault="009766D1">
      <w:pPr>
        <w:pStyle w:val="a7"/>
        <w:spacing w:line="240" w:lineRule="exact"/>
      </w:pPr>
      <w:r>
        <w:rPr>
          <w:spacing w:val="0"/>
        </w:rPr>
        <w:t xml:space="preserve">  　【ﾍ.登録番号】</w:t>
      </w:r>
    </w:p>
    <w:p w:rsidR="004C3E43" w:rsidRDefault="009766D1">
      <w:pPr>
        <w:pStyle w:val="a7"/>
        <w:spacing w:after="96" w:line="240" w:lineRule="exact"/>
        <w:rPr>
          <w:spacing w:val="0"/>
        </w:rPr>
      </w:pPr>
      <w:r>
        <w:rPr>
          <w:spacing w:val="0"/>
        </w:rPr>
        <w:t xml:space="preserve">  　【ﾄ.意見を聴いた設計図書】</w:t>
      </w:r>
    </w:p>
    <w:p w:rsidR="00D337D6" w:rsidRDefault="00D337D6">
      <w:pPr>
        <w:pStyle w:val="a7"/>
        <w:spacing w:after="96" w:line="240" w:lineRule="exact"/>
      </w:pPr>
    </w:p>
    <w:p w:rsidR="004C3E43" w:rsidRDefault="009766D1">
      <w:pPr>
        <w:pStyle w:val="a7"/>
        <w:spacing w:line="240" w:lineRule="exact"/>
        <w:ind w:firstLine="210"/>
      </w:pPr>
      <w:r>
        <w:rPr>
          <w:spacing w:val="0"/>
        </w:rPr>
        <w:lastRenderedPageBreak/>
        <w:t xml:space="preserve">　【ｲ.氏名】</w:t>
      </w:r>
    </w:p>
    <w:p w:rsidR="004C3E43" w:rsidRDefault="009766D1">
      <w:pPr>
        <w:pStyle w:val="a7"/>
        <w:spacing w:line="240" w:lineRule="exact"/>
      </w:pPr>
      <w:r>
        <w:rPr>
          <w:spacing w:val="0"/>
        </w:rPr>
        <w:t xml:space="preserve">  　【ﾛ.勤務先】</w:t>
      </w:r>
    </w:p>
    <w:p w:rsidR="004C3E43" w:rsidRDefault="009766D1">
      <w:pPr>
        <w:pStyle w:val="a7"/>
        <w:spacing w:line="240" w:lineRule="exact"/>
      </w:pPr>
      <w:r>
        <w:rPr>
          <w:spacing w:val="0"/>
        </w:rPr>
        <w:t xml:space="preserve">  　【ﾊ.郵便番号】</w:t>
      </w:r>
    </w:p>
    <w:p w:rsidR="004C3E43" w:rsidRDefault="009766D1">
      <w:pPr>
        <w:pStyle w:val="a7"/>
        <w:spacing w:line="240" w:lineRule="exact"/>
      </w:pPr>
      <w:r>
        <w:rPr>
          <w:spacing w:val="0"/>
        </w:rPr>
        <w:t xml:space="preserve">  　【ﾆ.所在地】</w:t>
      </w:r>
    </w:p>
    <w:p w:rsidR="004C3E43" w:rsidRDefault="009766D1">
      <w:pPr>
        <w:pStyle w:val="a7"/>
        <w:spacing w:line="240" w:lineRule="exact"/>
      </w:pPr>
      <w:r>
        <w:rPr>
          <w:spacing w:val="0"/>
        </w:rPr>
        <w:t xml:space="preserve">  　【ﾎ.電話番号】</w:t>
      </w:r>
    </w:p>
    <w:p w:rsidR="004C3E43" w:rsidRDefault="009766D1">
      <w:pPr>
        <w:pStyle w:val="a7"/>
        <w:spacing w:line="240" w:lineRule="exact"/>
      </w:pPr>
      <w:r>
        <w:rPr>
          <w:spacing w:val="0"/>
        </w:rPr>
        <w:t xml:space="preserve">  　【ﾍ.登録番号】</w:t>
      </w:r>
    </w:p>
    <w:p w:rsidR="004C3E43" w:rsidRDefault="00D337D6">
      <w:pPr>
        <w:pStyle w:val="a7"/>
        <w:spacing w:after="96" w:line="240" w:lineRule="exact"/>
      </w:pPr>
      <w:r>
        <w:rPr>
          <w:noProof/>
          <w:spacing w:val="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185420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2AE44"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FJmw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" strokeweight=".26mm">
                <v:stroke joinstyle="miter"/>
              </v:line>
            </w:pict>
          </mc:Fallback>
        </mc:AlternateContent>
      </w:r>
      <w:r w:rsidR="009766D1">
        <w:rPr>
          <w:spacing w:val="0"/>
        </w:rPr>
        <w:t xml:space="preserve">  　【ﾄ.意見を聴いた設計図書】</w:t>
      </w:r>
    </w:p>
    <w:p w:rsidR="004C3E43" w:rsidRDefault="009766D1">
      <w:pPr>
        <w:pStyle w:val="a7"/>
        <w:spacing w:before="96" w:line="241" w:lineRule="atLeast"/>
      </w:pPr>
      <w:r>
        <w:rPr>
          <w:spacing w:val="0"/>
        </w:rPr>
        <w:t>【5.工事監理者】</w:t>
      </w:r>
    </w:p>
    <w:p w:rsidR="004C3E43" w:rsidRDefault="009766D1">
      <w:pPr>
        <w:pStyle w:val="a7"/>
        <w:spacing w:line="241" w:lineRule="atLeast"/>
      </w:pPr>
      <w:r>
        <w:rPr>
          <w:spacing w:val="0"/>
        </w:rPr>
        <w:t xml:space="preserve"> （代表となる工事監理者）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line="241" w:lineRule="atLeast"/>
      </w:pPr>
      <w:r>
        <w:rPr>
          <w:spacing w:val="0"/>
        </w:rPr>
        <w:t xml:space="preserve">  　【ﾍ.電話番号】　 </w:t>
      </w:r>
    </w:p>
    <w:p w:rsidR="004C3E43" w:rsidRDefault="009766D1">
      <w:pPr>
        <w:pStyle w:val="a7"/>
        <w:spacing w:line="241" w:lineRule="atLeast"/>
      </w:pPr>
      <w:r>
        <w:rPr>
          <w:spacing w:val="0"/>
        </w:rPr>
        <w:t xml:space="preserve">  　【ﾄ.工事と照合する設計図書】　</w:t>
      </w:r>
    </w:p>
    <w:p w:rsidR="004C3E43" w:rsidRDefault="004C3E43">
      <w:pPr>
        <w:pStyle w:val="a7"/>
        <w:spacing w:line="240" w:lineRule="exact"/>
        <w:rPr>
          <w:spacing w:val="0"/>
        </w:rPr>
      </w:pPr>
    </w:p>
    <w:p w:rsidR="004C3E43" w:rsidRDefault="009766D1">
      <w:pPr>
        <w:pStyle w:val="a7"/>
        <w:spacing w:line="240" w:lineRule="exact"/>
      </w:pPr>
      <w:r>
        <w:rPr>
          <w:spacing w:val="0"/>
        </w:rPr>
        <w:t xml:space="preserve"> （その他の工事監理者）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w:t>
      </w:r>
    </w:p>
    <w:p w:rsidR="004C3E43" w:rsidRDefault="009766D1">
      <w:pPr>
        <w:pStyle w:val="a7"/>
        <w:spacing w:line="240" w:lineRule="exact"/>
      </w:pPr>
      <w:r>
        <w:rPr>
          <w:spacing w:val="0"/>
        </w:rPr>
        <w:t xml:space="preserve">  　【ﾊ.建築士事務所名】（　　　）建築士事務所（　　　　）知事登録第　　　　　号</w:t>
      </w:r>
    </w:p>
    <w:p w:rsidR="004C3E43" w:rsidRDefault="004C3E43">
      <w:pPr>
        <w:pStyle w:val="a7"/>
        <w:spacing w:line="240" w:lineRule="exact"/>
        <w:rPr>
          <w:spacing w:val="0"/>
        </w:rPr>
      </w:pPr>
    </w:p>
    <w:p w:rsidR="004C3E43" w:rsidRDefault="009766D1">
      <w:pPr>
        <w:pStyle w:val="a7"/>
        <w:spacing w:line="241" w:lineRule="atLeast"/>
      </w:pPr>
      <w:r>
        <w:rPr>
          <w:spacing w:val="0"/>
        </w:rPr>
        <w:t xml:space="preserve">  　【ﾆ.郵便番号】</w:t>
      </w:r>
    </w:p>
    <w:p w:rsidR="004C3E43" w:rsidRDefault="009766D1">
      <w:pPr>
        <w:pStyle w:val="a7"/>
        <w:spacing w:line="241" w:lineRule="atLeast"/>
      </w:pPr>
      <w:r>
        <w:rPr>
          <w:spacing w:val="0"/>
        </w:rPr>
        <w:t xml:space="preserve">  　【ﾎ.所在地】</w:t>
      </w:r>
    </w:p>
    <w:p w:rsidR="004C3E43" w:rsidRDefault="009766D1">
      <w:pPr>
        <w:pStyle w:val="a7"/>
        <w:spacing w:line="241" w:lineRule="atLeast"/>
      </w:pPr>
      <w:r>
        <w:rPr>
          <w:spacing w:val="0"/>
        </w:rPr>
        <w:t xml:space="preserve">  　【ﾍ.電話番号】</w:t>
      </w:r>
    </w:p>
    <w:p w:rsidR="004C3E43" w:rsidRDefault="009766D1">
      <w:pPr>
        <w:pStyle w:val="a7"/>
        <w:spacing w:line="241" w:lineRule="atLeast"/>
      </w:pPr>
      <w:r>
        <w:rPr>
          <w:spacing w:val="0"/>
        </w:rPr>
        <w:t xml:space="preserve">  　【ﾄ.工事と照合する設計図書】</w:t>
      </w:r>
    </w:p>
    <w:p w:rsidR="004C3E43" w:rsidRDefault="009766D1">
      <w:pPr>
        <w:pStyle w:val="a7"/>
        <w:spacing w:line="400" w:lineRule="atLeast"/>
      </w:pPr>
      <w:r>
        <w:rPr>
          <w:spacing w:val="0"/>
        </w:rPr>
        <w:t xml:space="preserve">  　【ｲ.資格】　　　　　（　　　）建築士　　　（　　　　　　）登録第　　　　　号</w:t>
      </w:r>
    </w:p>
    <w:p w:rsidR="004C3E43" w:rsidRDefault="009766D1">
      <w:pPr>
        <w:pStyle w:val="a7"/>
        <w:spacing w:line="241" w:lineRule="atLeast"/>
      </w:pPr>
      <w:r>
        <w:rPr>
          <w:spacing w:val="0"/>
        </w:rPr>
        <w:t xml:space="preserve">  　【ﾛ.氏名】</w:t>
      </w:r>
    </w:p>
    <w:p w:rsidR="004C3E43" w:rsidRDefault="009766D1">
      <w:pPr>
        <w:pStyle w:val="a7"/>
        <w:spacing w:line="241" w:lineRule="atLeast"/>
      </w:pPr>
      <w:r>
        <w:rPr>
          <w:spacing w:val="0"/>
        </w:rPr>
        <w:t xml:space="preserve">  　【ﾊ.建築士事務所名】（　　　）建築士事務所（　　　　）知事登録第　　　　　号</w:t>
      </w:r>
    </w:p>
    <w:p w:rsidR="004C3E43" w:rsidRDefault="004C3E43">
      <w:pPr>
        <w:pStyle w:val="a7"/>
        <w:spacing w:line="241" w:lineRule="atLeast"/>
        <w:rPr>
          <w:spacing w:val="0"/>
        </w:rPr>
      </w:pPr>
    </w:p>
    <w:p w:rsidR="004C3E43" w:rsidRDefault="009766D1">
      <w:pPr>
        <w:pStyle w:val="a7"/>
        <w:spacing w:line="241" w:lineRule="atLeast"/>
      </w:pPr>
      <w:r>
        <w:rPr>
          <w:spacing w:val="0"/>
        </w:rPr>
        <w:t xml:space="preserve">  　【ﾆ.郵便番号】</w:t>
      </w:r>
    </w:p>
    <w:p w:rsidR="004C3E43" w:rsidRDefault="009766D1">
      <w:pPr>
        <w:pStyle w:val="a7"/>
        <w:spacing w:line="241" w:lineRule="atLeast"/>
      </w:pPr>
      <w:r>
        <w:rPr>
          <w:spacing w:val="0"/>
        </w:rPr>
        <w:t xml:space="preserve">  　【ﾎ.所在地】</w:t>
      </w:r>
    </w:p>
    <w:p w:rsidR="004C3E43" w:rsidRDefault="009766D1">
      <w:pPr>
        <w:pStyle w:val="a7"/>
        <w:spacing w:line="241" w:lineRule="atLeast"/>
      </w:pPr>
      <w:r>
        <w:rPr>
          <w:spacing w:val="0"/>
        </w:rPr>
        <w:t xml:space="preserve">  　【ﾍ.電話番号】</w:t>
      </w:r>
    </w:p>
    <w:p w:rsidR="004C3E43" w:rsidRDefault="009766D1">
      <w:pPr>
        <w:pStyle w:val="a7"/>
        <w:spacing w:line="241" w:lineRule="atLeast"/>
      </w:pPr>
      <w:r>
        <w:rPr>
          <w:spacing w:val="0"/>
        </w:rPr>
        <w:t xml:space="preserve">  　【ﾄ.工事と照合する設計図書】</w:t>
      </w:r>
    </w:p>
    <w:p w:rsidR="004C3E43" w:rsidRDefault="009766D1">
      <w:pPr>
        <w:pStyle w:val="a7"/>
        <w:spacing w:line="241" w:lineRule="atLeast"/>
      </w:pPr>
      <w:r>
        <w:rPr>
          <w:spacing w:val="0"/>
        </w:rPr>
        <w:t xml:space="preserve">  </w:t>
      </w:r>
    </w:p>
    <w:p w:rsidR="004C3E43" w:rsidRDefault="009766D1">
      <w:pPr>
        <w:pStyle w:val="a7"/>
        <w:spacing w:line="241" w:lineRule="atLeast"/>
        <w:ind w:firstLine="210"/>
      </w:pPr>
      <w:r>
        <w:rPr>
          <w:spacing w:val="0"/>
        </w:rPr>
        <w:t xml:space="preserve">　【ｲ.資格】　　　　　（　　　）建築士　　　（　　　　　　）登録第　　　　　号</w:t>
      </w:r>
    </w:p>
    <w:p w:rsidR="004C3E43" w:rsidRDefault="009766D1">
      <w:pPr>
        <w:pStyle w:val="a7"/>
        <w:spacing w:line="241" w:lineRule="atLeast"/>
      </w:pPr>
      <w:r>
        <w:rPr>
          <w:spacing w:val="0"/>
        </w:rPr>
        <w:t xml:space="preserve">  　【ﾛ.氏名】</w:t>
      </w:r>
    </w:p>
    <w:p w:rsidR="004C3E43" w:rsidRDefault="009766D1">
      <w:pPr>
        <w:pStyle w:val="a7"/>
        <w:spacing w:line="241" w:lineRule="atLeast"/>
      </w:pPr>
      <w:r>
        <w:rPr>
          <w:spacing w:val="0"/>
        </w:rPr>
        <w:t xml:space="preserve">  　【ﾊ.建築士事務所名】（　　　）建築士事務所（　　　　）知事登録第　　　　　号</w:t>
      </w:r>
    </w:p>
    <w:p w:rsidR="004C3E43" w:rsidRDefault="004C3E43">
      <w:pPr>
        <w:pStyle w:val="a7"/>
        <w:spacing w:line="241" w:lineRule="atLeast"/>
        <w:rPr>
          <w:spacing w:val="0"/>
        </w:rPr>
      </w:pPr>
    </w:p>
    <w:p w:rsidR="004C3E43" w:rsidRDefault="009766D1">
      <w:pPr>
        <w:pStyle w:val="a7"/>
        <w:spacing w:line="241" w:lineRule="atLeast"/>
      </w:pPr>
      <w:r>
        <w:rPr>
          <w:spacing w:val="0"/>
        </w:rPr>
        <w:t xml:space="preserve">  　【ﾆ.郵便番号】</w:t>
      </w:r>
    </w:p>
    <w:p w:rsidR="004C3E43" w:rsidRDefault="009766D1">
      <w:pPr>
        <w:pStyle w:val="a7"/>
        <w:spacing w:line="241" w:lineRule="atLeast"/>
      </w:pPr>
      <w:r>
        <w:rPr>
          <w:spacing w:val="0"/>
        </w:rPr>
        <w:t xml:space="preserve">  　【ﾎ.所在地】</w:t>
      </w:r>
    </w:p>
    <w:p w:rsidR="004C3E43" w:rsidRDefault="009766D1">
      <w:pPr>
        <w:pStyle w:val="a7"/>
        <w:spacing w:line="241" w:lineRule="atLeast"/>
      </w:pPr>
      <w:r>
        <w:rPr>
          <w:spacing w:val="0"/>
        </w:rPr>
        <w:t xml:space="preserve">  　【ﾍ.電話番号】</w:t>
      </w:r>
    </w:p>
    <w:p w:rsidR="004C3E43" w:rsidRDefault="009766D1">
      <w:pPr>
        <w:pStyle w:val="a7"/>
        <w:spacing w:line="241" w:lineRule="atLeast"/>
      </w:pPr>
      <w:r>
        <w:rPr>
          <w:spacing w:val="0"/>
        </w:rPr>
        <w:t xml:space="preserve">  　【ﾄ.工事と照合する設計図書】</w:t>
      </w:r>
    </w:p>
    <w:p w:rsidR="004C3E43" w:rsidRDefault="001366E0">
      <w:pPr>
        <w:pStyle w:val="a7"/>
        <w:spacing w:before="96" w:line="241" w:lineRule="atLeast"/>
      </w:pPr>
      <w:r>
        <w:rPr>
          <w:noProof/>
          <w:spacing w:val="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252E3"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2d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aYCRJBxx97siWZa41Q29y8Cjlg3bF1Xv52N+r+qdBUpUtkVvmIT4deg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" strokeweight=".26mm">
                <v:stroke joinstyle="miter"/>
              </v:line>
            </w:pict>
          </mc:Fallback>
        </mc:AlternateContent>
      </w:r>
      <w:r w:rsidR="009766D1">
        <w:rPr>
          <w:spacing w:val="0"/>
        </w:rPr>
        <w:t>【6.工事施工者】</w:t>
      </w:r>
    </w:p>
    <w:p w:rsidR="004C3E43" w:rsidRDefault="009766D1">
      <w:pPr>
        <w:pStyle w:val="a7"/>
        <w:spacing w:line="241" w:lineRule="atLeast"/>
      </w:pPr>
      <w:r>
        <w:rPr>
          <w:spacing w:val="0"/>
        </w:rPr>
        <w:t xml:space="preserve">  　【ｲ.氏名】</w:t>
      </w:r>
    </w:p>
    <w:p w:rsidR="004C3E43" w:rsidRDefault="009766D1">
      <w:pPr>
        <w:pStyle w:val="a7"/>
        <w:spacing w:line="241" w:lineRule="atLeast"/>
      </w:pPr>
      <w:r>
        <w:rPr>
          <w:spacing w:val="0"/>
        </w:rPr>
        <w:t xml:space="preserve">  　【ﾛ.営業所名】 建設業の許可(　　　　　　)第　　　　　号</w:t>
      </w:r>
    </w:p>
    <w:p w:rsidR="004C3E43" w:rsidRDefault="004C3E43">
      <w:pPr>
        <w:pStyle w:val="a7"/>
        <w:spacing w:line="241" w:lineRule="atLeast"/>
        <w:rPr>
          <w:spacing w:val="0"/>
        </w:rPr>
      </w:pPr>
    </w:p>
    <w:p w:rsidR="004C3E43" w:rsidRDefault="009766D1">
      <w:pPr>
        <w:pStyle w:val="a7"/>
        <w:spacing w:line="241" w:lineRule="atLeast"/>
      </w:pPr>
      <w:r>
        <w:rPr>
          <w:spacing w:val="0"/>
        </w:rPr>
        <w:t xml:space="preserve">  　【ﾊ.郵便番号】</w:t>
      </w:r>
    </w:p>
    <w:p w:rsidR="004C3E43" w:rsidRDefault="009766D1">
      <w:pPr>
        <w:pStyle w:val="a7"/>
        <w:spacing w:line="241" w:lineRule="atLeast"/>
      </w:pPr>
      <w:r>
        <w:rPr>
          <w:spacing w:val="0"/>
        </w:rPr>
        <w:t xml:space="preserve">  　【ﾆ.所在地】</w:t>
      </w:r>
    </w:p>
    <w:p w:rsidR="004C3E43" w:rsidRDefault="001366E0">
      <w:pPr>
        <w:pStyle w:val="a7"/>
        <w:spacing w:after="72" w:line="241" w:lineRule="atLeast"/>
        <w:rPr>
          <w:spacing w:val="0"/>
        </w:rPr>
      </w:pPr>
      <w:r>
        <w:rPr>
          <w:noProof/>
          <w:spacing w:val="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9E0AD"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" strokeweight=".26mm">
                <v:stroke joinstyle="miter"/>
              </v:line>
            </w:pict>
          </mc:Fallback>
        </mc:AlternateContent>
      </w:r>
      <w:r w:rsidR="009766D1">
        <w:rPr>
          <w:spacing w:val="0"/>
        </w:rPr>
        <w:t xml:space="preserve">  　【ﾎ.電話番号】</w:t>
      </w:r>
    </w:p>
    <w:p w:rsidR="00D337D6" w:rsidRDefault="00D337D6">
      <w:pPr>
        <w:pStyle w:val="a7"/>
        <w:spacing w:after="72" w:line="241" w:lineRule="atLeast"/>
        <w:rPr>
          <w:spacing w:val="0"/>
        </w:rPr>
      </w:pPr>
    </w:p>
    <w:p w:rsidR="00D337D6" w:rsidRDefault="00D337D6">
      <w:pPr>
        <w:pStyle w:val="a7"/>
        <w:spacing w:after="72" w:line="241" w:lineRule="atLeast"/>
      </w:pPr>
    </w:p>
    <w:p w:rsidR="004C3E43" w:rsidRDefault="009766D1">
      <w:pPr>
        <w:pStyle w:val="a7"/>
        <w:spacing w:after="72" w:line="241" w:lineRule="atLeast"/>
      </w:pPr>
      <w:r>
        <w:rPr>
          <w:spacing w:val="0"/>
        </w:rPr>
        <w:lastRenderedPageBreak/>
        <w:t>【7.構造計算適合性判定の申請】</w:t>
      </w:r>
    </w:p>
    <w:p w:rsidR="004C3E43" w:rsidRDefault="00D337D6" w:rsidP="00D337D6">
      <w:pPr>
        <w:pStyle w:val="a7"/>
        <w:tabs>
          <w:tab w:val="left" w:pos="567"/>
        </w:tabs>
        <w:spacing w:after="72" w:line="241" w:lineRule="atLeast"/>
        <w:ind w:firstLineChars="200" w:firstLine="420"/>
      </w:pPr>
      <w:r>
        <w:rPr>
          <w:spacing w:val="0"/>
        </w:rPr>
        <w:t xml:space="preserve"> </w:t>
      </w:r>
      <w:r w:rsidR="009766D1">
        <w:rPr>
          <w:spacing w:val="0"/>
        </w:rPr>
        <w:t>□</w:t>
      </w:r>
      <w:proofErr w:type="spellStart"/>
      <w:r w:rsidR="009766D1">
        <w:rPr>
          <w:spacing w:val="0"/>
          <w:lang w:eastAsia="en-US"/>
        </w:rPr>
        <w:t>申請済</w:t>
      </w:r>
      <w:proofErr w:type="spellEnd"/>
      <w:r>
        <w:rPr>
          <w:rFonts w:hint="eastAsia"/>
          <w:spacing w:val="0"/>
        </w:rPr>
        <w:t xml:space="preserve">　</w:t>
      </w:r>
      <w:r w:rsidR="009766D1">
        <w:rPr>
          <w:spacing w:val="0"/>
          <w:lang w:eastAsia="en-US"/>
        </w:rPr>
        <w:t>（　　　　　）</w:t>
      </w:r>
    </w:p>
    <w:p w:rsidR="004C3E43" w:rsidRDefault="00D337D6" w:rsidP="00D337D6">
      <w:pPr>
        <w:pStyle w:val="a7"/>
        <w:spacing w:after="72" w:line="241" w:lineRule="atLeast"/>
        <w:ind w:firstLineChars="200" w:firstLine="420"/>
      </w:pPr>
      <w:r>
        <w:rPr>
          <w:spacing w:val="0"/>
        </w:rPr>
        <w:t xml:space="preserve"> </w:t>
      </w:r>
      <w:r w:rsidR="009766D1">
        <w:rPr>
          <w:spacing w:val="0"/>
        </w:rPr>
        <w:t>□</w:t>
      </w:r>
      <w:proofErr w:type="spellStart"/>
      <w:r w:rsidR="009766D1">
        <w:rPr>
          <w:spacing w:val="0"/>
          <w:lang w:eastAsia="en-US"/>
        </w:rPr>
        <w:t>未申請</w:t>
      </w:r>
      <w:proofErr w:type="spellEnd"/>
      <w:r>
        <w:rPr>
          <w:rFonts w:hint="eastAsia"/>
          <w:spacing w:val="0"/>
        </w:rPr>
        <w:t xml:space="preserve">　</w:t>
      </w:r>
      <w:r w:rsidR="009766D1">
        <w:rPr>
          <w:spacing w:val="0"/>
          <w:lang w:eastAsia="en-US"/>
        </w:rPr>
        <w:t>（　　　　　）</w:t>
      </w:r>
    </w:p>
    <w:p w:rsidR="004C3E43" w:rsidRDefault="001366E0" w:rsidP="00D337D6">
      <w:pPr>
        <w:pStyle w:val="a7"/>
        <w:spacing w:after="72" w:line="241" w:lineRule="atLeast"/>
        <w:ind w:firstLineChars="200" w:firstLine="420"/>
      </w:pPr>
      <w:r>
        <w:rPr>
          <w:noProof/>
          <w:spacing w:val="0"/>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C029C"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ZG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" strokeweight=".26mm">
                <v:stroke joinstyle="miter"/>
              </v:line>
            </w:pict>
          </mc:Fallback>
        </mc:AlternateContent>
      </w:r>
      <w:r w:rsidR="00D337D6">
        <w:rPr>
          <w:spacing w:val="0"/>
        </w:rPr>
        <w:t xml:space="preserve"> </w:t>
      </w:r>
      <w:r w:rsidR="009766D1">
        <w:rPr>
          <w:spacing w:val="0"/>
        </w:rPr>
        <w:t>□申請不要</w:t>
      </w:r>
    </w:p>
    <w:p w:rsidR="004C3E43" w:rsidRDefault="009766D1">
      <w:pPr>
        <w:pStyle w:val="a7"/>
        <w:spacing w:after="72" w:line="241" w:lineRule="atLeast"/>
      </w:pPr>
      <w:r>
        <w:rPr>
          <w:spacing w:val="0"/>
        </w:rPr>
        <w:t>【8.建築物エネルギー消費性能確保計画の提出】</w:t>
      </w:r>
    </w:p>
    <w:p w:rsidR="004C3E43" w:rsidRDefault="009766D1" w:rsidP="00D337D6">
      <w:pPr>
        <w:pStyle w:val="a7"/>
        <w:spacing w:before="72" w:line="241" w:lineRule="atLeast"/>
        <w:ind w:firstLineChars="250" w:firstLine="525"/>
      </w:pPr>
      <w:r>
        <w:rPr>
          <w:spacing w:val="0"/>
        </w:rPr>
        <w:t>□提出済</w:t>
      </w:r>
      <w:r w:rsidR="00D337D6">
        <w:rPr>
          <w:rFonts w:hint="eastAsia"/>
          <w:spacing w:val="0"/>
        </w:rPr>
        <w:t xml:space="preserve">　</w:t>
      </w:r>
      <w:r>
        <w:rPr>
          <w:spacing w:val="0"/>
        </w:rPr>
        <w:t>（　　　　　）</w:t>
      </w:r>
    </w:p>
    <w:p w:rsidR="004C3E43" w:rsidRDefault="009766D1" w:rsidP="00D337D6">
      <w:pPr>
        <w:pStyle w:val="a7"/>
        <w:spacing w:before="72" w:line="241" w:lineRule="atLeast"/>
        <w:ind w:firstLineChars="250" w:firstLine="525"/>
      </w:pPr>
      <w:r>
        <w:rPr>
          <w:spacing w:val="0"/>
        </w:rPr>
        <w:t>□未提出</w:t>
      </w:r>
      <w:r w:rsidR="00D337D6">
        <w:rPr>
          <w:rFonts w:hint="eastAsia"/>
          <w:spacing w:val="0"/>
        </w:rPr>
        <w:t xml:space="preserve">　</w:t>
      </w:r>
      <w:r>
        <w:rPr>
          <w:spacing w:val="0"/>
        </w:rPr>
        <w:t>（　　　　　）</w:t>
      </w:r>
    </w:p>
    <w:p w:rsidR="004C3E43" w:rsidRDefault="009766D1" w:rsidP="00D337D6">
      <w:pPr>
        <w:pStyle w:val="a7"/>
        <w:spacing w:before="72" w:line="241" w:lineRule="atLeast"/>
        <w:ind w:firstLineChars="250" w:firstLine="525"/>
      </w:pPr>
      <w:r>
        <w:rPr>
          <w:spacing w:val="0"/>
        </w:rPr>
        <w:t>□提出不要（　　　　　）</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C8B51"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s5oAIAAH0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" strokeweight=".26mm">
                <v:stroke joinstyle="miter"/>
              </v:line>
            </w:pict>
          </mc:Fallback>
        </mc:AlternateContent>
      </w:r>
      <w:r w:rsidR="009766D1">
        <w:rPr>
          <w:spacing w:val="0"/>
        </w:rPr>
        <w:t>【9.備考】</w:t>
      </w:r>
    </w:p>
    <w:p w:rsidR="004C3E43" w:rsidRDefault="004C3E43">
      <w:pPr>
        <w:pStyle w:val="a7"/>
        <w:spacing w:line="241" w:lineRule="atLeast"/>
        <w:rPr>
          <w:spacing w:val="0"/>
        </w:rPr>
      </w:pPr>
    </w:p>
    <w:p w:rsidR="004C3E43" w:rsidRDefault="001366E0">
      <w:pPr>
        <w:pStyle w:val="a7"/>
        <w:spacing w:line="241" w:lineRule="atLeast"/>
        <w:jc w:val="center"/>
        <w:rPr>
          <w:spacing w:val="4"/>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A4F8D"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" strokeweight=".26mm">
                <v:stroke joinstyle="miter"/>
              </v:line>
            </w:pict>
          </mc:Fallback>
        </mc:AlternateContent>
      </w:r>
    </w:p>
    <w:p w:rsidR="004C3E43" w:rsidRDefault="009766D1">
      <w:pPr>
        <w:pStyle w:val="a7"/>
        <w:pageBreakBefore/>
        <w:spacing w:line="241" w:lineRule="atLeast"/>
        <w:jc w:val="center"/>
      </w:pPr>
      <w:r>
        <w:rPr>
          <w:spacing w:val="4"/>
        </w:rPr>
        <w:lastRenderedPageBreak/>
        <w:t>（第三面）</w:t>
      </w:r>
    </w:p>
    <w:p w:rsidR="004C3E43" w:rsidRDefault="009766D1">
      <w:pPr>
        <w:pStyle w:val="a7"/>
        <w:spacing w:line="241" w:lineRule="atLeast"/>
      </w:pPr>
      <w:r>
        <w:rPr>
          <w:spacing w:val="0"/>
        </w:rPr>
        <w:t xml:space="preserve"> 　建築物及びその敷地に関する事項</w:t>
      </w:r>
    </w:p>
    <w:p w:rsidR="004C3E43" w:rsidRDefault="001366E0">
      <w:pPr>
        <w:pStyle w:val="a7"/>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6985" t="8890" r="9525" b="1016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63335"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o7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lRop0wNHHjux4OvG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BAaaO50CAAB7BQAADgAAAAAAAAAAAAAAAAAuAgAAZHJzL2Uy&#10;b0RvYy54bWxQSwECLQAUAAYACAAAACEA9H8qF9wAAAAGAQAADwAAAAAAAAAAAAAAAAD3BAAAZHJz&#10;L2Rvd25yZXYueG1sUEsFBgAAAAAEAAQA8wAAAAAGAAAAAA==&#10;" strokeweight=".26mm">
                <v:stroke joinstyle="miter"/>
              </v:line>
            </w:pict>
          </mc:Fallback>
        </mc:AlternateContent>
      </w:r>
      <w:r>
        <w:rPr>
          <w:noProof/>
          <w:spacing w:val="0"/>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6985" t="8890" r="9525" b="952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0A59A"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" strokeweight=".26mm">
                <v:stroke joinstyle="miter"/>
              </v:line>
            </w:pict>
          </mc:Fallback>
        </mc:AlternateContent>
      </w:r>
      <w:r w:rsidR="009766D1">
        <w:rPr>
          <w:spacing w:val="0"/>
        </w:rPr>
        <w:t>【1.地名地番】</w:t>
      </w:r>
    </w:p>
    <w:p w:rsidR="004C3E43" w:rsidRDefault="009766D1">
      <w:pPr>
        <w:pStyle w:val="a7"/>
        <w:spacing w:before="48" w:after="48" w:line="241" w:lineRule="atLeast"/>
      </w:pPr>
      <w:r>
        <w:rPr>
          <w:spacing w:val="0"/>
        </w:rPr>
        <w:t>【2.住居表示】</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10160</wp:posOffset>
                </wp:positionV>
                <wp:extent cx="5612765" cy="3810"/>
                <wp:effectExtent l="6985" t="7620" r="9525" b="762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02EA6"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5aqAIAAIg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" strokeweight=".26mm">
                <v:stroke joinstyle="miter"/>
              </v:line>
            </w:pict>
          </mc:Fallback>
        </mc:AlternateContent>
      </w:r>
      <w:r w:rsidR="009766D1">
        <w:rPr>
          <w:spacing w:val="0"/>
        </w:rPr>
        <w:t>【3.都市計画区域及び準都市計画区域の内外の別等】</w:t>
      </w:r>
    </w:p>
    <w:p w:rsidR="004C3E43" w:rsidRDefault="009766D1">
      <w:pPr>
        <w:pStyle w:val="a7"/>
        <w:spacing w:line="241" w:lineRule="atLeast"/>
      </w:pPr>
      <w:r>
        <w:rPr>
          <w:spacing w:val="0"/>
        </w:rPr>
        <w:t xml:space="preserve">          □都市計画区域内（□市街化区域  □市街化調整区域  □区域区分非設定）</w:t>
      </w:r>
    </w:p>
    <w:p w:rsidR="004C3E43" w:rsidRDefault="001366E0">
      <w:pPr>
        <w:pStyle w:val="a7"/>
        <w:spacing w:after="72" w:line="241" w:lineRule="atLeast"/>
      </w:pPr>
      <w:r>
        <w:rPr>
          <w:noProof/>
          <w:spacing w:val="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196850</wp:posOffset>
                </wp:positionV>
                <wp:extent cx="5612765" cy="635"/>
                <wp:effectExtent l="6985" t="12700" r="9525" b="571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3773F"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XIoA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" strokeweight=".26mm">
                <v:stroke joinstyle="miter"/>
              </v:line>
            </w:pict>
          </mc:Fallback>
        </mc:AlternateContent>
      </w:r>
      <w:r w:rsidR="009766D1">
        <w:rPr>
          <w:spacing w:val="0"/>
        </w:rPr>
        <w:t xml:space="preserve">          □準都市計画区域内      □都市計画区域及び準都市計画区域外</w:t>
      </w:r>
    </w:p>
    <w:p w:rsidR="004C3E43" w:rsidRDefault="009766D1">
      <w:pPr>
        <w:pStyle w:val="a7"/>
        <w:spacing w:before="48" w:after="48" w:line="241" w:lineRule="atLeast"/>
      </w:pPr>
      <w:r>
        <w:rPr>
          <w:spacing w:val="0"/>
        </w:rPr>
        <w:t>【4.防火地域】      □防火地域      □準防火地域      □指定なし</w:t>
      </w:r>
    </w:p>
    <w:p w:rsidR="004C3E43" w:rsidRDefault="001366E0">
      <w:pPr>
        <w:pStyle w:val="a7"/>
        <w:spacing w:before="48" w:after="48" w:line="241" w:lineRule="atLeast"/>
      </w:pPr>
      <w:r>
        <w:rPr>
          <w:noProof/>
          <w:spacing w:val="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12700</wp:posOffset>
                </wp:positionV>
                <wp:extent cx="5612765" cy="3810"/>
                <wp:effectExtent l="6985" t="12700" r="9525" b="12065"/>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DE8A3"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" strokeweight=".26mm">
                <v:stroke joinstyle="miter"/>
              </v:line>
            </w:pict>
          </mc:Fallback>
        </mc:AlternateContent>
      </w:r>
      <w:r w:rsidR="009766D1">
        <w:rPr>
          <w:spacing w:val="0"/>
        </w:rPr>
        <w:t>【5.その他の区域、地域、地区又は街区】</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4445</wp:posOffset>
                </wp:positionV>
                <wp:extent cx="5612765" cy="0"/>
                <wp:effectExtent l="6985" t="7620" r="9525" b="1143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D2CD1"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r+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swUiSDjj63JEtizP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" strokeweight=".26mm">
                <v:stroke joinstyle="miter"/>
              </v:line>
            </w:pict>
          </mc:Fallback>
        </mc:AlternateContent>
      </w:r>
      <w:r w:rsidR="009766D1">
        <w:rPr>
          <w:spacing w:val="0"/>
        </w:rPr>
        <w:t>【6.道路】</w:t>
      </w:r>
    </w:p>
    <w:p w:rsidR="004C3E43" w:rsidRDefault="009766D1">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4C3E43" w:rsidRDefault="001366E0">
      <w:pPr>
        <w:pStyle w:val="a7"/>
        <w:spacing w:after="72" w:line="241" w:lineRule="atLeast"/>
      </w:pPr>
      <w:r>
        <w:rPr>
          <w:noProof/>
          <w:spacing w:val="0"/>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202565</wp:posOffset>
                </wp:positionV>
                <wp:extent cx="5612765" cy="635"/>
                <wp:effectExtent l="6985" t="5080" r="9525" b="1333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29D49"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5pt" to="44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Hh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" strokeweight=".26mm">
                <v:stroke joinstyle="miter"/>
              </v:line>
            </w:pict>
          </mc:Fallback>
        </mc:AlternateContent>
      </w:r>
      <w:r w:rsidR="009766D1">
        <w:rPr>
          <w:spacing w:val="0"/>
        </w:rPr>
        <w:t xml:space="preserve">  【ﾛ.敷地と接している部分の長さ】</w:t>
      </w:r>
      <w:r w:rsidR="009766D1">
        <w:rPr>
          <w:spacing w:val="0"/>
        </w:rPr>
        <w:tab/>
        <w:t xml:space="preserve">　　 ｍ</w:t>
      </w:r>
    </w:p>
    <w:p w:rsidR="004C3E43" w:rsidRDefault="009766D1">
      <w:pPr>
        <w:pStyle w:val="a7"/>
        <w:spacing w:before="48" w:line="241" w:lineRule="atLeast"/>
      </w:pPr>
      <w:r>
        <w:rPr>
          <w:spacing w:val="0"/>
        </w:rPr>
        <w:t>【7.敷地面積】</w:t>
      </w:r>
    </w:p>
    <w:p w:rsidR="004C3E43" w:rsidRDefault="009766D1">
      <w:pPr>
        <w:pStyle w:val="a7"/>
        <w:spacing w:line="241" w:lineRule="atLeast"/>
      </w:pPr>
      <w:r>
        <w:rPr>
          <w:spacing w:val="0"/>
        </w:rPr>
        <w:t xml:space="preserve">  【ｲ.敷地面積】    (1)(            )(            )(            )(            )</w:t>
      </w:r>
    </w:p>
    <w:p w:rsidR="004C3E43" w:rsidRDefault="009766D1">
      <w:pPr>
        <w:pStyle w:val="a7"/>
        <w:spacing w:line="241" w:lineRule="atLeast"/>
      </w:pPr>
      <w:r>
        <w:rPr>
          <w:spacing w:val="0"/>
        </w:rPr>
        <w:t xml:space="preserve">                    (2)(            )(            )(            )(            )</w:t>
      </w:r>
    </w:p>
    <w:p w:rsidR="004C3E43" w:rsidRDefault="009766D1">
      <w:pPr>
        <w:pStyle w:val="a7"/>
        <w:spacing w:line="241" w:lineRule="atLeast"/>
      </w:pPr>
      <w:r>
        <w:rPr>
          <w:spacing w:val="0"/>
        </w:rPr>
        <w:t xml:space="preserve">  【ﾛ.用途地域等】     (            )(            )(            )(            )</w:t>
      </w:r>
    </w:p>
    <w:p w:rsidR="004C3E43" w:rsidRDefault="009766D1">
      <w:pPr>
        <w:pStyle w:val="a7"/>
        <w:spacing w:line="241" w:lineRule="atLeast"/>
      </w:pPr>
      <w:r>
        <w:rPr>
          <w:spacing w:val="0"/>
        </w:rPr>
        <w:t xml:space="preserve">  【ﾊ.建築基準法第52条第１項及び第２項の規定による建築物の容積率】</w:t>
      </w:r>
    </w:p>
    <w:p w:rsidR="004C3E43" w:rsidRDefault="009766D1">
      <w:pPr>
        <w:pStyle w:val="a7"/>
        <w:spacing w:line="241" w:lineRule="atLeast"/>
      </w:pPr>
      <w:r>
        <w:rPr>
          <w:spacing w:val="0"/>
        </w:rPr>
        <w:t xml:space="preserve">                       (            )(            )(            )(            )</w:t>
      </w:r>
    </w:p>
    <w:p w:rsidR="004C3E43" w:rsidRDefault="009766D1">
      <w:pPr>
        <w:pStyle w:val="a7"/>
        <w:spacing w:line="241" w:lineRule="atLeast"/>
      </w:pPr>
      <w:r>
        <w:rPr>
          <w:spacing w:val="0"/>
        </w:rPr>
        <w:t xml:space="preserve">  【ﾆ.建築基準法第53条第１項の規定による建築物の建蔽率】</w:t>
      </w:r>
    </w:p>
    <w:p w:rsidR="004C3E43" w:rsidRDefault="009766D1">
      <w:pPr>
        <w:pStyle w:val="a7"/>
        <w:spacing w:line="241" w:lineRule="atLeast"/>
      </w:pPr>
      <w:r>
        <w:rPr>
          <w:spacing w:val="0"/>
        </w:rPr>
        <w:t xml:space="preserve">                       (            )(            )(            )(            )</w:t>
      </w:r>
    </w:p>
    <w:p w:rsidR="004C3E43" w:rsidRDefault="009766D1">
      <w:pPr>
        <w:pStyle w:val="a7"/>
        <w:spacing w:line="241" w:lineRule="atLeast"/>
      </w:pPr>
      <w:r>
        <w:rPr>
          <w:spacing w:val="0"/>
        </w:rPr>
        <w:t xml:space="preserve">  【ﾎ.敷地面積の合計】    (1)            ㎡</w:t>
      </w:r>
    </w:p>
    <w:p w:rsidR="004C3E43" w:rsidRDefault="009766D1">
      <w:pPr>
        <w:pStyle w:val="a7"/>
        <w:spacing w:line="241" w:lineRule="atLeast"/>
      </w:pPr>
      <w:r>
        <w:rPr>
          <w:spacing w:val="0"/>
        </w:rPr>
        <w:t xml:space="preserve">                          (2)</w:t>
      </w:r>
    </w:p>
    <w:p w:rsidR="004C3E43" w:rsidRDefault="009766D1">
      <w:pPr>
        <w:pStyle w:val="a7"/>
        <w:spacing w:line="241" w:lineRule="atLeast"/>
      </w:pPr>
      <w:r>
        <w:rPr>
          <w:spacing w:val="0"/>
        </w:rPr>
        <w:t xml:space="preserve">  【ﾍ.敷地に建築可能な延べ面積を敷地面積で除した数値】</w:t>
      </w:r>
    </w:p>
    <w:p w:rsidR="004C3E43" w:rsidRDefault="009766D1">
      <w:pPr>
        <w:pStyle w:val="a7"/>
        <w:spacing w:line="241" w:lineRule="atLeast"/>
      </w:pPr>
      <w:r>
        <w:rPr>
          <w:spacing w:val="0"/>
        </w:rPr>
        <w:t xml:space="preserve">  【ﾄ.敷地に建築可能な建築面積を敷地面積で除した数値】</w:t>
      </w:r>
    </w:p>
    <w:p w:rsidR="004C3E43" w:rsidRDefault="001366E0">
      <w:pPr>
        <w:pStyle w:val="a7"/>
        <w:spacing w:after="72" w:line="241" w:lineRule="atLeast"/>
      </w:pPr>
      <w:r>
        <w:rPr>
          <w:noProof/>
          <w:spacing w:val="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187325</wp:posOffset>
                </wp:positionV>
                <wp:extent cx="5612765" cy="0"/>
                <wp:effectExtent l="6985" t="6985" r="9525" b="12065"/>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A07A1"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3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JRop0wNHHjux4uvS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" strokeweight=".26mm">
                <v:stroke joinstyle="miter"/>
              </v:line>
            </w:pict>
          </mc:Fallback>
        </mc:AlternateContent>
      </w:r>
      <w:r w:rsidR="009766D1">
        <w:rPr>
          <w:spacing w:val="0"/>
        </w:rPr>
        <w:t xml:space="preserve">  【ﾁ.備考】</w:t>
      </w:r>
    </w:p>
    <w:p w:rsidR="004C3E43" w:rsidRDefault="009766D1">
      <w:pPr>
        <w:pStyle w:val="a7"/>
        <w:spacing w:before="48" w:after="48" w:line="241" w:lineRule="atLeast"/>
      </w:pPr>
      <w:r>
        <w:rPr>
          <w:spacing w:val="0"/>
        </w:rPr>
        <w:t xml:space="preserve">【8.主要用途】 (区分        )　</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12700</wp:posOffset>
                </wp:positionV>
                <wp:extent cx="5612765" cy="3810"/>
                <wp:effectExtent l="6985" t="6985" r="9525" b="8255"/>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92DEC"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" strokeweight=".26mm">
                <v:stroke joinstyle="miter"/>
              </v:line>
            </w:pict>
          </mc:Fallback>
        </mc:AlternateContent>
      </w:r>
      <w:r w:rsidR="009766D1">
        <w:rPr>
          <w:spacing w:val="0"/>
        </w:rPr>
        <w:t>【9.工事種別】</w:t>
      </w:r>
    </w:p>
    <w:p w:rsidR="004C3E43" w:rsidRDefault="001366E0">
      <w:pPr>
        <w:pStyle w:val="a7"/>
        <w:spacing w:after="72" w:line="214" w:lineRule="atLeast"/>
      </w:pPr>
      <w:r>
        <w:rPr>
          <w:noProof/>
          <w:spacing w:val="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200660</wp:posOffset>
                </wp:positionV>
                <wp:extent cx="5612765" cy="0"/>
                <wp:effectExtent l="6985" t="11430" r="9525" b="762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3FC45"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R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DNojyIdcPSxIzs+SX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" strokeweight=".26mm">
                <v:stroke joinstyle="miter"/>
              </v:line>
            </w:pict>
          </mc:Fallback>
        </mc:AlternateContent>
      </w:r>
      <w:r w:rsidR="009766D1">
        <w:rPr>
          <w:spacing w:val="0"/>
        </w:rPr>
        <w:t xml:space="preserve">    □新築  □増築  □改築  □移転  □用途変更  □大規模の修繕  □大規模の模様替</w:t>
      </w:r>
    </w:p>
    <w:p w:rsidR="00601E5A" w:rsidRPr="00601E5A" w:rsidRDefault="00601E5A" w:rsidP="00601E5A">
      <w:pPr>
        <w:pStyle w:val="a7"/>
        <w:spacing w:before="48" w:line="214" w:lineRule="atLeast"/>
        <w:rPr>
          <w:spacing w:val="0"/>
        </w:rPr>
      </w:pPr>
      <w:r w:rsidRPr="00601E5A">
        <w:rPr>
          <w:rFonts w:hint="eastAsia"/>
          <w:spacing w:val="0"/>
        </w:rPr>
        <w:t>【</w:t>
      </w:r>
      <w:r w:rsidRPr="00601E5A">
        <w:rPr>
          <w:spacing w:val="0"/>
        </w:rPr>
        <w:t>10.建築面積】           (申請部分        )(申請以外の部分 )(合計           )</w:t>
      </w:r>
    </w:p>
    <w:p w:rsidR="00601E5A" w:rsidRPr="00601E5A" w:rsidRDefault="00601E5A" w:rsidP="00601E5A">
      <w:pPr>
        <w:pStyle w:val="a7"/>
        <w:spacing w:before="48" w:line="214" w:lineRule="atLeast"/>
        <w:ind w:firstLineChars="100" w:firstLine="210"/>
        <w:rPr>
          <w:spacing w:val="0"/>
        </w:rPr>
      </w:pPr>
      <w:r w:rsidRPr="00601E5A">
        <w:rPr>
          <w:rFonts w:hint="eastAsia"/>
          <w:spacing w:val="0"/>
        </w:rPr>
        <w:t>【ｲ</w:t>
      </w:r>
      <w:r w:rsidRPr="00601E5A">
        <w:rPr>
          <w:spacing w:val="0"/>
        </w:rPr>
        <w:t>.建築物全体】        (                )(               )(               )</w:t>
      </w:r>
    </w:p>
    <w:p w:rsidR="00601E5A" w:rsidRPr="00601E5A" w:rsidRDefault="00601E5A" w:rsidP="00601E5A">
      <w:pPr>
        <w:pStyle w:val="a7"/>
        <w:spacing w:before="48" w:line="214" w:lineRule="atLeast"/>
        <w:rPr>
          <w:spacing w:val="0"/>
        </w:rPr>
      </w:pPr>
      <w:r w:rsidRPr="00601E5A">
        <w:rPr>
          <w:spacing w:val="0"/>
        </w:rPr>
        <w:t xml:space="preserve">  【ﾛ.建蔽率の算定の基礎となる建築面積】</w:t>
      </w:r>
    </w:p>
    <w:p w:rsidR="00601E5A" w:rsidRPr="00601E5A" w:rsidRDefault="00601E5A" w:rsidP="00601E5A">
      <w:pPr>
        <w:pStyle w:val="a7"/>
        <w:spacing w:before="48" w:line="214" w:lineRule="atLeast"/>
        <w:rPr>
          <w:spacing w:val="0"/>
        </w:rPr>
      </w:pPr>
      <w:r w:rsidRPr="00601E5A">
        <w:rPr>
          <w:spacing w:val="0"/>
        </w:rPr>
        <w:t xml:space="preserve">       </w:t>
      </w:r>
      <w:r w:rsidR="00920B4D">
        <w:rPr>
          <w:rFonts w:hint="eastAsia"/>
          <w:spacing w:val="0"/>
        </w:rPr>
        <w:t xml:space="preserve">　　　　　　　　</w:t>
      </w:r>
      <w:r w:rsidRPr="00601E5A">
        <w:rPr>
          <w:spacing w:val="0"/>
        </w:rPr>
        <w:t xml:space="preserve">   (                )(               )(               )</w:t>
      </w:r>
    </w:p>
    <w:p w:rsidR="00601E5A" w:rsidRDefault="00601E5A" w:rsidP="00601E5A">
      <w:pPr>
        <w:pStyle w:val="a7"/>
        <w:spacing w:before="48" w:line="214" w:lineRule="atLeast"/>
        <w:rPr>
          <w:spacing w:val="0"/>
        </w:rPr>
      </w:pPr>
      <w:r w:rsidRPr="00601E5A">
        <w:rPr>
          <w:spacing w:val="0"/>
        </w:rPr>
        <w:t xml:space="preserve">  【ﾊ.建蔽率】</w:t>
      </w:r>
      <w:r w:rsidRPr="00601E5A">
        <w:rPr>
          <w:spacing w:val="0"/>
        </w:rPr>
        <w:tab/>
      </w:r>
      <w:r w:rsidRPr="00601E5A">
        <w:rPr>
          <w:spacing w:val="0"/>
        </w:rPr>
        <w:tab/>
      </w:r>
      <w:r w:rsidRPr="00601E5A">
        <w:rPr>
          <w:spacing w:val="0"/>
        </w:rPr>
        <w:tab/>
        <w:t xml:space="preserve">       ％</w:t>
      </w:r>
    </w:p>
    <w:p w:rsidR="004C3E43" w:rsidRDefault="00601E5A" w:rsidP="00601E5A">
      <w:pPr>
        <w:pStyle w:val="a7"/>
        <w:spacing w:before="48" w:line="214" w:lineRule="atLeast"/>
      </w:pPr>
      <w:r>
        <w:rPr>
          <w:noProof/>
          <w:spacing w:val="0"/>
        </w:rPr>
        <mc:AlternateContent>
          <mc:Choice Requires="wps">
            <w:drawing>
              <wp:anchor distT="0" distB="0" distL="114300" distR="114300" simplePos="0" relativeHeight="251694592" behindDoc="0" locked="0" layoutInCell="1" allowOverlap="1" wp14:anchorId="38A38F5E" wp14:editId="75BFDB91">
                <wp:simplePos x="0" y="0"/>
                <wp:positionH relativeFrom="column">
                  <wp:posOffset>90805</wp:posOffset>
                </wp:positionH>
                <wp:positionV relativeFrom="paragraph">
                  <wp:posOffset>12700</wp:posOffset>
                </wp:positionV>
                <wp:extent cx="5612765" cy="0"/>
                <wp:effectExtent l="6985" t="11430" r="9525" b="7620"/>
                <wp:wrapNone/>
                <wp:docPr id="7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DB6AA" id="Image21"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pt" to="44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" strokeweight=".26mm">
                <v:stroke joinstyle="miter"/>
              </v:line>
            </w:pict>
          </mc:Fallback>
        </mc:AlternateContent>
      </w:r>
      <w:r w:rsidR="009766D1">
        <w:rPr>
          <w:spacing w:val="0"/>
        </w:rPr>
        <w:t>【11.延べ面積】           (申請部分        )(申請以外の部分 )(合計           )</w:t>
      </w:r>
    </w:p>
    <w:p w:rsidR="004C3E43" w:rsidRDefault="009766D1">
      <w:pPr>
        <w:pStyle w:val="a7"/>
        <w:spacing w:line="241" w:lineRule="atLeast"/>
      </w:pPr>
      <w:r>
        <w:rPr>
          <w:spacing w:val="0"/>
        </w:rPr>
        <w:t xml:space="preserve">  【ｲ.建築物全体】        (                )(               )(               )</w:t>
      </w:r>
    </w:p>
    <w:p w:rsidR="004C3E43" w:rsidRDefault="009766D1">
      <w:pPr>
        <w:pStyle w:val="a7"/>
        <w:spacing w:line="241" w:lineRule="atLeast"/>
      </w:pPr>
      <w:r>
        <w:rPr>
          <w:spacing w:val="0"/>
        </w:rPr>
        <w:t xml:space="preserve">  【ﾛ.地階の住宅又は老人ホーム等の部分】</w:t>
      </w:r>
    </w:p>
    <w:p w:rsidR="004C3E43" w:rsidRDefault="009766D1">
      <w:pPr>
        <w:pStyle w:val="a7"/>
        <w:spacing w:line="241" w:lineRule="atLeast"/>
        <w:ind w:firstLine="2520"/>
      </w:pPr>
      <w:r>
        <w:rPr>
          <w:spacing w:val="0"/>
        </w:rPr>
        <w:t xml:space="preserve">  (                )(               )(               )</w:t>
      </w:r>
    </w:p>
    <w:p w:rsidR="004C3E43" w:rsidRDefault="009766D1">
      <w:pPr>
        <w:pStyle w:val="a7"/>
        <w:spacing w:line="241" w:lineRule="atLeast"/>
      </w:pPr>
      <w:r>
        <w:rPr>
          <w:spacing w:val="0"/>
        </w:rPr>
        <w:t xml:space="preserve">  【ﾊ.エレベーターの昇降</w:t>
      </w:r>
      <w:bookmarkStart w:id="0" w:name="_GoBack"/>
      <w:bookmarkEnd w:id="0"/>
      <w:r>
        <w:rPr>
          <w:spacing w:val="0"/>
        </w:rPr>
        <w:t>路の部分】</w:t>
      </w:r>
    </w:p>
    <w:p w:rsidR="004C3E43" w:rsidRDefault="009766D1">
      <w:pPr>
        <w:pStyle w:val="a7"/>
        <w:spacing w:line="241" w:lineRule="atLeast"/>
      </w:pPr>
      <w:r>
        <w:rPr>
          <w:spacing w:val="0"/>
        </w:rPr>
        <w:t xml:space="preserve">                          (                )(               )(               )</w:t>
      </w:r>
    </w:p>
    <w:p w:rsidR="004C3E43" w:rsidRDefault="009766D1">
      <w:pPr>
        <w:pStyle w:val="a7"/>
        <w:spacing w:line="241" w:lineRule="atLeast"/>
      </w:pPr>
      <w:r>
        <w:rPr>
          <w:spacing w:val="0"/>
        </w:rPr>
        <w:t xml:space="preserve">  【ﾆ.共同住宅又は老人ホーム等の共用の廊下等の部分】</w:t>
      </w:r>
    </w:p>
    <w:p w:rsidR="004C3E43" w:rsidRDefault="009766D1">
      <w:pPr>
        <w:pStyle w:val="a7"/>
        <w:spacing w:line="241" w:lineRule="atLeast"/>
      </w:pPr>
      <w:r>
        <w:rPr>
          <w:spacing w:val="0"/>
        </w:rPr>
        <w:t xml:space="preserve">                          (                )(               )(               )</w:t>
      </w:r>
    </w:p>
    <w:p w:rsidR="004C3E43" w:rsidRDefault="009766D1">
      <w:pPr>
        <w:pStyle w:val="a7"/>
        <w:spacing w:line="241" w:lineRule="atLeast"/>
      </w:pPr>
      <w:r>
        <w:rPr>
          <w:spacing w:val="0"/>
        </w:rPr>
        <w:t xml:space="preserve">  【ﾎ.自動車車庫等の部分】(                )(               )(               )</w:t>
      </w:r>
    </w:p>
    <w:p w:rsidR="004C3E43" w:rsidRDefault="009766D1">
      <w:pPr>
        <w:pStyle w:val="a7"/>
        <w:spacing w:line="241" w:lineRule="atLeast"/>
      </w:pPr>
      <w:r>
        <w:rPr>
          <w:spacing w:val="0"/>
        </w:rPr>
        <w:t xml:space="preserve">  【ﾍ.備蓄倉庫の部分】    (                )(               )(               )</w:t>
      </w:r>
    </w:p>
    <w:p w:rsidR="004C3E43" w:rsidRDefault="009766D1">
      <w:pPr>
        <w:pStyle w:val="a7"/>
        <w:spacing w:line="241" w:lineRule="atLeast"/>
      </w:pPr>
      <w:r>
        <w:rPr>
          <w:spacing w:val="0"/>
        </w:rPr>
        <w:t xml:space="preserve">  【ﾄ.蓄電池の設置部分】  (                )(               )(               )</w:t>
      </w:r>
    </w:p>
    <w:p w:rsidR="004C3E43" w:rsidRDefault="009766D1">
      <w:pPr>
        <w:pStyle w:val="a7"/>
        <w:spacing w:line="241" w:lineRule="atLeast"/>
      </w:pPr>
      <w:r>
        <w:rPr>
          <w:spacing w:val="0"/>
        </w:rPr>
        <w:t xml:space="preserve">  【ﾁ.自家発電設備の設置部分】</w:t>
      </w:r>
    </w:p>
    <w:p w:rsidR="004C3E43" w:rsidRDefault="009766D1">
      <w:pPr>
        <w:pStyle w:val="a7"/>
        <w:spacing w:line="241" w:lineRule="atLeast"/>
      </w:pPr>
      <w:r>
        <w:rPr>
          <w:spacing w:val="0"/>
        </w:rPr>
        <w:t xml:space="preserve">                          (                )(               )(               )</w:t>
      </w:r>
    </w:p>
    <w:p w:rsidR="004C3E43" w:rsidRDefault="009766D1">
      <w:pPr>
        <w:pStyle w:val="a7"/>
        <w:spacing w:line="241" w:lineRule="atLeast"/>
      </w:pPr>
      <w:r>
        <w:rPr>
          <w:spacing w:val="0"/>
        </w:rPr>
        <w:t xml:space="preserve">  【ﾘ.貯水槽の設置部分】  (                )(               )(               )</w:t>
      </w:r>
    </w:p>
    <w:p w:rsidR="004C3E43" w:rsidRDefault="009766D1">
      <w:pPr>
        <w:pStyle w:val="a7"/>
        <w:spacing w:line="241" w:lineRule="atLeast"/>
      </w:pPr>
      <w:r>
        <w:rPr>
          <w:spacing w:val="0"/>
        </w:rPr>
        <w:t xml:space="preserve">  【ﾇ.宅配ボックスの設置部分】</w:t>
      </w:r>
    </w:p>
    <w:p w:rsidR="004C3E43" w:rsidRDefault="009766D1">
      <w:pPr>
        <w:pStyle w:val="a7"/>
        <w:spacing w:line="241" w:lineRule="atLeast"/>
      </w:pPr>
      <w:r>
        <w:rPr>
          <w:spacing w:val="0"/>
        </w:rPr>
        <w:t xml:space="preserve">　　　　　　　　　　　　  (                )(               )(               )</w:t>
      </w:r>
    </w:p>
    <w:p w:rsidR="004C3E43" w:rsidRDefault="009766D1">
      <w:pPr>
        <w:pStyle w:val="a7"/>
        <w:spacing w:line="241" w:lineRule="atLeast"/>
        <w:ind w:firstLine="210"/>
      </w:pPr>
      <w:r>
        <w:rPr>
          <w:spacing w:val="0"/>
        </w:rPr>
        <w:t>【ﾙ.住宅の部分】        (                )(               )(               )</w:t>
      </w:r>
    </w:p>
    <w:p w:rsidR="004C3E43" w:rsidRDefault="009766D1">
      <w:pPr>
        <w:pStyle w:val="a7"/>
        <w:spacing w:line="241" w:lineRule="atLeast"/>
        <w:ind w:firstLine="210"/>
      </w:pPr>
      <w:r>
        <w:rPr>
          <w:spacing w:val="0"/>
        </w:rPr>
        <w:lastRenderedPageBreak/>
        <w:t>【ｦ.老人ホーム等の部分】</w:t>
      </w:r>
    </w:p>
    <w:p w:rsidR="004C3E43" w:rsidRDefault="009766D1">
      <w:pPr>
        <w:pStyle w:val="a7"/>
        <w:spacing w:line="241" w:lineRule="atLeast"/>
      </w:pPr>
      <w:r>
        <w:rPr>
          <w:spacing w:val="0"/>
        </w:rPr>
        <w:t xml:space="preserve">                          (                )(               )(               )</w:t>
      </w:r>
    </w:p>
    <w:p w:rsidR="004C3E43" w:rsidRDefault="009766D1">
      <w:pPr>
        <w:pStyle w:val="a7"/>
        <w:spacing w:line="241" w:lineRule="atLeast"/>
      </w:pPr>
      <w:r>
        <w:rPr>
          <w:spacing w:val="0"/>
        </w:rPr>
        <w:t xml:space="preserve">  【ﾜ.延べ面積】</w:t>
      </w:r>
      <w:r>
        <w:rPr>
          <w:spacing w:val="0"/>
        </w:rPr>
        <w:tab/>
      </w:r>
      <w:r>
        <w:rPr>
          <w:spacing w:val="0"/>
        </w:rPr>
        <w:tab/>
      </w:r>
      <w:r>
        <w:rPr>
          <w:spacing w:val="0"/>
        </w:rPr>
        <w:tab/>
        <w:t xml:space="preserve">      ㎡</w:t>
      </w:r>
    </w:p>
    <w:p w:rsidR="004C3E43" w:rsidRDefault="001366E0">
      <w:pPr>
        <w:pStyle w:val="a7"/>
        <w:spacing w:after="72" w:line="214" w:lineRule="atLeast"/>
      </w:pPr>
      <w:r>
        <w:rPr>
          <w:noProof/>
          <w:spacing w:val="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206375</wp:posOffset>
                </wp:positionV>
                <wp:extent cx="5612765" cy="0"/>
                <wp:effectExtent l="6985" t="12700" r="9525" b="635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9813B" id="Image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8N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" strokeweight=".26mm">
                <v:stroke joinstyle="miter"/>
              </v:line>
            </w:pict>
          </mc:Fallback>
        </mc:AlternateContent>
      </w:r>
      <w:r w:rsidR="009766D1">
        <w:rPr>
          <w:spacing w:val="0"/>
        </w:rPr>
        <w:t xml:space="preserve">  【ｶ.容積率】</w:t>
      </w:r>
      <w:r w:rsidR="009766D1">
        <w:rPr>
          <w:spacing w:val="0"/>
        </w:rPr>
        <w:tab/>
      </w:r>
      <w:r w:rsidR="009766D1">
        <w:rPr>
          <w:spacing w:val="0"/>
        </w:rPr>
        <w:tab/>
      </w:r>
      <w:r w:rsidR="009766D1">
        <w:rPr>
          <w:spacing w:val="0"/>
        </w:rPr>
        <w:tab/>
        <w:t xml:space="preserve">      ％</w:t>
      </w:r>
    </w:p>
    <w:p w:rsidR="004C3E43" w:rsidRDefault="009766D1">
      <w:pPr>
        <w:pStyle w:val="a7"/>
        <w:spacing w:before="48" w:line="214" w:lineRule="atLeast"/>
      </w:pPr>
      <w:r>
        <w:rPr>
          <w:spacing w:val="0"/>
        </w:rPr>
        <w:t>【12.建築物の数】</w:t>
      </w:r>
    </w:p>
    <w:p w:rsidR="004C3E43" w:rsidRDefault="009766D1">
      <w:pPr>
        <w:pStyle w:val="a7"/>
        <w:spacing w:line="241" w:lineRule="atLeast"/>
      </w:pPr>
      <w:r>
        <w:rPr>
          <w:spacing w:val="0"/>
        </w:rPr>
        <w:t xml:space="preserve">  【ｲ.申請に係る建築物の数】</w:t>
      </w:r>
      <w:r>
        <w:rPr>
          <w:spacing w:val="0"/>
        </w:rPr>
        <w:tab/>
      </w:r>
    </w:p>
    <w:p w:rsidR="004C3E43" w:rsidRDefault="001366E0">
      <w:pPr>
        <w:pStyle w:val="a7"/>
        <w:spacing w:after="72" w:line="214" w:lineRule="atLeast"/>
      </w:pPr>
      <w:r>
        <w:rPr>
          <w:noProof/>
          <w:spacing w:val="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191135</wp:posOffset>
                </wp:positionV>
                <wp:extent cx="5612765" cy="635"/>
                <wp:effectExtent l="6985" t="9525" r="9525" b="8890"/>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101A5"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r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yjCTpgKPPHdmySeJ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" strokeweight=".26mm">
                <v:stroke joinstyle="miter"/>
              </v:line>
            </w:pict>
          </mc:Fallback>
        </mc:AlternateContent>
      </w:r>
      <w:r w:rsidR="009766D1">
        <w:rPr>
          <w:spacing w:val="0"/>
        </w:rPr>
        <w:t xml:space="preserve">  【ﾛ.同一敷地内の他の建築物の数】</w:t>
      </w:r>
    </w:p>
    <w:p w:rsidR="004C3E43" w:rsidRDefault="009766D1">
      <w:pPr>
        <w:pStyle w:val="a7"/>
        <w:spacing w:before="48" w:line="214" w:lineRule="atLeast"/>
      </w:pPr>
      <w:r>
        <w:rPr>
          <w:spacing w:val="0"/>
        </w:rPr>
        <w:t>【13.建築物の高さ等】     (申請に係る建築物)(他の建築物    )</w:t>
      </w:r>
    </w:p>
    <w:p w:rsidR="004C3E43" w:rsidRDefault="009766D1">
      <w:pPr>
        <w:pStyle w:val="a7"/>
        <w:spacing w:line="241" w:lineRule="atLeast"/>
      </w:pPr>
      <w:r>
        <w:rPr>
          <w:spacing w:val="0"/>
        </w:rPr>
        <w:t xml:space="preserve">  【ｲ.最高の高さ】        (              )(                )</w:t>
      </w:r>
    </w:p>
    <w:p w:rsidR="004C3E43" w:rsidRDefault="009766D1">
      <w:pPr>
        <w:pStyle w:val="a7"/>
      </w:pPr>
      <w:r>
        <w:rPr>
          <w:spacing w:val="0"/>
        </w:rPr>
        <w:t xml:space="preserve">  【ﾛ.階数】         地上 (              )(                )</w:t>
      </w:r>
    </w:p>
    <w:p w:rsidR="004C3E43" w:rsidRDefault="009766D1">
      <w:pPr>
        <w:pStyle w:val="a7"/>
        <w:spacing w:line="241" w:lineRule="atLeast"/>
      </w:pPr>
      <w:r>
        <w:rPr>
          <w:spacing w:val="0"/>
        </w:rPr>
        <w:t xml:space="preserve">                     地下 (               )(               )</w:t>
      </w:r>
    </w:p>
    <w:p w:rsidR="004C3E43" w:rsidRDefault="009766D1">
      <w:pPr>
        <w:pStyle w:val="a7"/>
        <w:spacing w:line="214" w:lineRule="atLeast"/>
      </w:pPr>
      <w:r>
        <w:rPr>
          <w:spacing w:val="0"/>
        </w:rPr>
        <w:t xml:space="preserve">  【ﾊ.構造】                         </w:t>
      </w:r>
      <w:r w:rsidR="007221AA">
        <w:rPr>
          <w:rFonts w:hint="eastAsia"/>
          <w:spacing w:val="0"/>
        </w:rPr>
        <w:t>造</w:t>
      </w:r>
      <w:r>
        <w:rPr>
          <w:spacing w:val="0"/>
        </w:rPr>
        <w:t xml:space="preserve">     一部                  造</w:t>
      </w:r>
    </w:p>
    <w:p w:rsidR="004C3E43" w:rsidRDefault="009766D1">
      <w:pPr>
        <w:pStyle w:val="a7"/>
        <w:spacing w:line="241" w:lineRule="atLeast"/>
      </w:pPr>
      <w:r>
        <w:rPr>
          <w:spacing w:val="0"/>
        </w:rPr>
        <w:t xml:space="preserve">  【ﾆ.建築基準法第56条第７項の規定による特例の適用の有無】    □有  □無</w:t>
      </w:r>
    </w:p>
    <w:p w:rsidR="004C3E43" w:rsidRDefault="009766D1">
      <w:pPr>
        <w:pStyle w:val="a7"/>
        <w:spacing w:line="241" w:lineRule="atLeast"/>
      </w:pPr>
      <w:r>
        <w:rPr>
          <w:spacing w:val="0"/>
        </w:rPr>
        <w:t xml:space="preserve">  【ﾎ.適用があるときは、特例の区分】</w:t>
      </w:r>
    </w:p>
    <w:p w:rsidR="004C3E43" w:rsidRDefault="001366E0">
      <w:pPr>
        <w:pStyle w:val="a7"/>
        <w:tabs>
          <w:tab w:val="left" w:pos="567"/>
        </w:tabs>
        <w:spacing w:after="72" w:line="241" w:lineRule="atLeast"/>
      </w:pPr>
      <w:r>
        <w:rPr>
          <w:noProof/>
          <w:spacing w:val="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229235</wp:posOffset>
                </wp:positionV>
                <wp:extent cx="5612765" cy="635"/>
                <wp:effectExtent l="6985" t="13335" r="9525" b="5080"/>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5597C"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b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FmOkSIdcPSxIzs+mf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" strokeweight=".26mm">
                <v:stroke joinstyle="miter"/>
              </v:line>
            </w:pict>
          </mc:Fallback>
        </mc:AlternateContent>
      </w:r>
      <w:r w:rsidR="009766D1">
        <w:rPr>
          <w:spacing w:val="0"/>
        </w:rPr>
        <w:t xml:space="preserve">      □道路高さ制限不適用    □隣地高さ制限不適用    □北側高さ制限不適用</w:t>
      </w:r>
    </w:p>
    <w:p w:rsidR="004C3E43" w:rsidRDefault="009766D1">
      <w:pPr>
        <w:pStyle w:val="a7"/>
        <w:spacing w:before="48" w:line="241" w:lineRule="atLeast"/>
      </w:pPr>
      <w:r>
        <w:rPr>
          <w:spacing w:val="0"/>
        </w:rPr>
        <w:t>【14.許可・認定等】</w:t>
      </w:r>
    </w:p>
    <w:p w:rsidR="004C3E43" w:rsidRDefault="004C3E43">
      <w:pPr>
        <w:pStyle w:val="a7"/>
        <w:spacing w:line="241" w:lineRule="atLeast"/>
        <w:rPr>
          <w:spacing w:val="0"/>
        </w:rPr>
      </w:pPr>
    </w:p>
    <w:p w:rsidR="004C3E43" w:rsidRDefault="001366E0">
      <w:pPr>
        <w:pStyle w:val="a7"/>
        <w:spacing w:line="241" w:lineRule="atLeast"/>
        <w:rPr>
          <w:spacing w:val="0"/>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149225</wp:posOffset>
                </wp:positionV>
                <wp:extent cx="5612765" cy="0"/>
                <wp:effectExtent l="6985" t="12065" r="9525" b="6985"/>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08F83"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" strokeweight=".26mm">
                <v:stroke joinstyle="miter"/>
              </v:line>
            </w:pict>
          </mc:Fallback>
        </mc:AlternateContent>
      </w:r>
    </w:p>
    <w:p w:rsidR="004C3E43" w:rsidRDefault="001366E0">
      <w:pPr>
        <w:pStyle w:val="a7"/>
        <w:spacing w:before="48" w:after="48" w:line="241" w:lineRule="atLeast"/>
      </w:pPr>
      <w:r>
        <w:rPr>
          <w:noProof/>
          <w:spacing w:val="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222885</wp:posOffset>
                </wp:positionV>
                <wp:extent cx="5612765" cy="635"/>
                <wp:effectExtent l="6985" t="12065" r="9525" b="635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D672E"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m7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SjCTpgKPPHdmySeZ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" strokeweight=".26mm">
                <v:stroke joinstyle="miter"/>
              </v:line>
            </w:pict>
          </mc:Fallback>
        </mc:AlternateContent>
      </w:r>
      <w:r w:rsidR="009766D1">
        <w:rPr>
          <w:spacing w:val="0"/>
        </w:rPr>
        <w:t>【15.工事着手予定年月日】  　　    年    月    日</w:t>
      </w:r>
    </w:p>
    <w:p w:rsidR="004C3E43" w:rsidRDefault="001366E0">
      <w:pPr>
        <w:pStyle w:val="a7"/>
        <w:spacing w:before="48" w:after="48" w:line="241" w:lineRule="atLeast"/>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201930</wp:posOffset>
                </wp:positionV>
                <wp:extent cx="5612765" cy="635"/>
                <wp:effectExtent l="6985" t="6350" r="9525" b="1206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B9AE2"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by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hNMJKkB44+9mTHZr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" strokeweight=".26mm">
                <v:stroke joinstyle="miter"/>
              </v:line>
            </w:pict>
          </mc:Fallback>
        </mc:AlternateContent>
      </w:r>
      <w:r w:rsidR="009766D1">
        <w:rPr>
          <w:spacing w:val="0"/>
        </w:rPr>
        <w:t>【16.工事完了予定年月日】  　　    年    月    日</w:t>
      </w:r>
    </w:p>
    <w:p w:rsidR="004C3E43" w:rsidRDefault="009766D1">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4C3E43" w:rsidRDefault="009766D1">
      <w:pPr>
        <w:pStyle w:val="a7"/>
        <w:spacing w:line="241" w:lineRule="atLeast"/>
      </w:pPr>
      <w:r>
        <w:rPr>
          <w:spacing w:val="0"/>
        </w:rPr>
        <w:t xml:space="preserve">　</w:t>
      </w:r>
      <w:r>
        <w:rPr>
          <w:spacing w:val="0"/>
          <w:lang w:eastAsia="zh-TW"/>
        </w:rPr>
        <w:t xml:space="preserve">    </w:t>
      </w:r>
      <w:r>
        <w:rPr>
          <w:spacing w:val="0"/>
        </w:rPr>
        <w:t>（第    回）          年    月    日  （                                  ）</w:t>
      </w:r>
    </w:p>
    <w:p w:rsidR="004C3E43" w:rsidRDefault="009766D1" w:rsidP="00D337D6">
      <w:pPr>
        <w:pStyle w:val="a7"/>
        <w:spacing w:line="241" w:lineRule="atLeast"/>
      </w:pPr>
      <w:r>
        <w:rPr>
          <w:spacing w:val="0"/>
        </w:rPr>
        <w:t xml:space="preserve">　    （第    回）  　　    年    月    日  （                                  ）</w:t>
      </w:r>
    </w:p>
    <w:p w:rsidR="00D337D6" w:rsidRDefault="00D337D6">
      <w:pPr>
        <w:pStyle w:val="a7"/>
        <w:spacing w:after="72" w:line="241" w:lineRule="atLeast"/>
        <w:rPr>
          <w:spacing w:val="0"/>
        </w:rPr>
      </w:pPr>
      <w:r>
        <w:rPr>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192347</wp:posOffset>
                </wp:positionV>
                <wp:extent cx="5612765" cy="635"/>
                <wp:effectExtent l="0" t="0" r="26035" b="3746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3214D"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C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TjCTpgKPPHdmyZOF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" strokeweight=".26mm">
                <v:stroke joinstyle="miter"/>
              </v:line>
            </w:pict>
          </mc:Fallback>
        </mc:AlternateContent>
      </w:r>
      <w:r w:rsidR="009766D1">
        <w:rPr>
          <w:spacing w:val="0"/>
        </w:rPr>
        <w:t xml:space="preserve">　    （第    回）  　　    年    月    日  （                                  ）</w:t>
      </w:r>
    </w:p>
    <w:p w:rsidR="004C3E43" w:rsidRDefault="009766D1">
      <w:pPr>
        <w:pStyle w:val="a7"/>
        <w:spacing w:after="72" w:line="241" w:lineRule="atLeast"/>
      </w:pPr>
      <w:r>
        <w:rPr>
          <w:spacing w:val="0"/>
        </w:rPr>
        <w:t>【18.その他必要な事項】</w:t>
      </w:r>
    </w:p>
    <w:p w:rsidR="004C3E43" w:rsidRDefault="004C3E43">
      <w:pPr>
        <w:pStyle w:val="a7"/>
        <w:spacing w:line="241" w:lineRule="atLeast"/>
        <w:rPr>
          <w:spacing w:val="0"/>
          <w:sz w:val="20"/>
        </w:rPr>
      </w:pPr>
    </w:p>
    <w:p w:rsidR="004C3E43" w:rsidRDefault="001366E0">
      <w:pPr>
        <w:pStyle w:val="a7"/>
        <w:spacing w:line="241" w:lineRule="atLeast"/>
        <w:rPr>
          <w:spacing w:val="0"/>
          <w:sz w:val="20"/>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6985" t="6350" r="9525" b="1270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7DDE9"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ozng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" strokeweight=".26mm">
                <v:stroke joinstyle="miter"/>
              </v:line>
            </w:pict>
          </mc:Fallback>
        </mc:AlternateContent>
      </w:r>
    </w:p>
    <w:p w:rsidR="004C3E43" w:rsidRDefault="009766D1">
      <w:pPr>
        <w:pStyle w:val="a7"/>
        <w:spacing w:before="48" w:line="241" w:lineRule="atLeast"/>
      </w:pPr>
      <w:r>
        <w:rPr>
          <w:spacing w:val="0"/>
        </w:rPr>
        <w:t>【19.備考】</w:t>
      </w:r>
    </w:p>
    <w:p w:rsidR="004C3E43" w:rsidRDefault="004C3E43">
      <w:pPr>
        <w:pStyle w:val="a7"/>
        <w:spacing w:line="241" w:lineRule="atLeast"/>
        <w:rPr>
          <w:spacing w:val="0"/>
        </w:rPr>
      </w:pPr>
    </w:p>
    <w:p w:rsidR="004C3E43" w:rsidRDefault="001366E0">
      <w:pPr>
        <w:pStyle w:val="a7"/>
        <w:spacing w:line="241" w:lineRule="atLeast"/>
        <w:rPr>
          <w:spacing w:val="0"/>
          <w:sz w:val="20"/>
        </w:rPr>
      </w:pPr>
      <w:r>
        <w:rPr>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88265</wp:posOffset>
                </wp:positionV>
                <wp:extent cx="5612765" cy="0"/>
                <wp:effectExtent l="6985" t="6350" r="9525" b="12700"/>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F375C"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3Z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" strokeweight=".26mm">
                <v:stroke joinstyle="miter"/>
              </v:line>
            </w:pict>
          </mc:Fallback>
        </mc:AlternateContent>
      </w:r>
    </w:p>
    <w:p w:rsidR="004C3E43" w:rsidRDefault="009766D1">
      <w:pPr>
        <w:pStyle w:val="a7"/>
        <w:pageBreakBefore/>
        <w:spacing w:line="241" w:lineRule="atLeast"/>
        <w:jc w:val="center"/>
      </w:pPr>
      <w:r>
        <w:rPr>
          <w:spacing w:val="0"/>
        </w:rPr>
        <w:lastRenderedPageBreak/>
        <w:t>（第四面）</w:t>
      </w:r>
    </w:p>
    <w:p w:rsidR="004C3E43" w:rsidRDefault="009766D1">
      <w:pPr>
        <w:pStyle w:val="a7"/>
        <w:spacing w:line="241" w:lineRule="atLeast"/>
      </w:pPr>
      <w:r>
        <w:rPr>
          <w:spacing w:val="0"/>
        </w:rPr>
        <w:t xml:space="preserve">   建築物別概要</w:t>
      </w:r>
    </w:p>
    <w:p w:rsidR="004C3E43" w:rsidRDefault="001366E0">
      <w:pPr>
        <w:pStyle w:val="a7"/>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6985" t="8890" r="9525" b="1016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B3D06"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P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ywEiSDjj63JEtSy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8RhZz50CAAB7BQAADgAAAAAAAAAAAAAAAAAuAgAAZHJzL2Uy&#10;b0RvYy54bWxQSwECLQAUAAYACAAAACEA9H8qF9wAAAAGAQAADwAAAAAAAAAAAAAAAAD3BAAAZHJz&#10;L2Rvd25yZXYueG1sUEsFBgAAAAAEAAQA8wAAAAAGAAAAAA==&#10;" strokeweight=".26mm">
                <v:stroke joinstyle="miter"/>
              </v:line>
            </w:pict>
          </mc:Fallback>
        </mc:AlternateContent>
      </w: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6985" t="8890" r="9525" b="952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F54E2"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x6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" strokeweight=".26mm">
                <v:stroke joinstyle="miter"/>
              </v:line>
            </w:pict>
          </mc:Fallback>
        </mc:AlternateContent>
      </w:r>
      <w:r w:rsidR="009766D1">
        <w:rPr>
          <w:spacing w:val="0"/>
        </w:rPr>
        <w:t>【1.番号】</w:t>
      </w:r>
      <w:r w:rsidR="009766D1">
        <w:rPr>
          <w:spacing w:val="0"/>
        </w:rPr>
        <w:tab/>
      </w:r>
    </w:p>
    <w:p w:rsidR="004C3E43" w:rsidRDefault="009766D1">
      <w:pPr>
        <w:pStyle w:val="a7"/>
        <w:spacing w:before="48" w:line="214" w:lineRule="atLeast"/>
      </w:pPr>
      <w:r>
        <w:rPr>
          <w:spacing w:val="0"/>
        </w:rPr>
        <w:t>【2.用途】  (区分        )</w:t>
      </w:r>
      <w:r>
        <w:rPr>
          <w:spacing w:val="0"/>
        </w:rPr>
        <w:tab/>
      </w:r>
    </w:p>
    <w:p w:rsidR="004C3E43" w:rsidRDefault="009766D1">
      <w:pPr>
        <w:pStyle w:val="a7"/>
        <w:spacing w:line="214" w:lineRule="atLeast"/>
      </w:pPr>
      <w:r>
        <w:rPr>
          <w:spacing w:val="0"/>
        </w:rPr>
        <w:t xml:space="preserve">            (区分        )</w:t>
      </w:r>
    </w:p>
    <w:p w:rsidR="004C3E43" w:rsidRDefault="009766D1">
      <w:pPr>
        <w:pStyle w:val="a7"/>
        <w:spacing w:line="214" w:lineRule="atLeast"/>
      </w:pPr>
      <w:r>
        <w:rPr>
          <w:spacing w:val="0"/>
        </w:rPr>
        <w:t xml:space="preserve">            (区分        )</w:t>
      </w:r>
    </w:p>
    <w:p w:rsidR="004C3E43" w:rsidRDefault="009766D1">
      <w:pPr>
        <w:pStyle w:val="a7"/>
        <w:spacing w:line="214" w:lineRule="atLeast"/>
      </w:pPr>
      <w:r>
        <w:rPr>
          <w:spacing w:val="0"/>
        </w:rPr>
        <w:t xml:space="preserve">            (区分        )</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6985" t="13970" r="9525" b="508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EE3AF"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" strokeweight=".26mm">
                <v:stroke joinstyle="miter"/>
              </v:line>
            </w:pict>
          </mc:Fallback>
        </mc:AlternateContent>
      </w:r>
      <w:r w:rsidR="009766D1">
        <w:rPr>
          <w:spacing w:val="0"/>
        </w:rPr>
        <w:t xml:space="preserve">            (区分        )</w:t>
      </w:r>
    </w:p>
    <w:p w:rsidR="004C3E43" w:rsidRDefault="009766D1">
      <w:pPr>
        <w:pStyle w:val="a7"/>
        <w:spacing w:before="48" w:line="214" w:lineRule="atLeast"/>
      </w:pPr>
      <w:r>
        <w:rPr>
          <w:spacing w:val="0"/>
        </w:rPr>
        <w:t>【3.工事種別】</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6985" t="11430" r="9525" b="6985"/>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E496"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Byb4FboAIAAH0FAAAOAAAAAAAAAAAAAAAAAC4CAABk&#10;cnMvZTJvRG9jLnhtbFBLAQItABQABgAIAAAAIQA0TbeO3gAAAAgBAAAPAAAAAAAAAAAAAAAAAPoE&#10;AABkcnMvZG93bnJldi54bWxQSwUGAAAAAAQABADzAAAABQYAAAAA&#10;" strokeweight=".26mm">
                <v:stroke joinstyle="miter"/>
              </v:line>
            </w:pict>
          </mc:Fallback>
        </mc:AlternateContent>
      </w:r>
      <w:r w:rsidR="009766D1">
        <w:rPr>
          <w:spacing w:val="0"/>
        </w:rPr>
        <w:t xml:space="preserve">    □新築  □増築  □改築  □移転  □用途変更  □大規模の修繕  □大規模の模様替</w:t>
      </w:r>
    </w:p>
    <w:p w:rsidR="004C3E43" w:rsidRDefault="001366E0">
      <w:pPr>
        <w:pStyle w:val="a7"/>
        <w:spacing w:before="72" w:after="72"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6985" t="7620" r="9525" b="10795"/>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D9A4C"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" strokeweight=".26mm">
                <v:stroke joinstyle="miter"/>
              </v:line>
            </w:pict>
          </mc:Fallback>
        </mc:AlternateContent>
      </w:r>
      <w:r w:rsidR="009766D1">
        <w:rPr>
          <w:spacing w:val="0"/>
        </w:rPr>
        <w:t xml:space="preserve">【4.構造】                  </w:t>
      </w:r>
      <w:r w:rsidR="007221AA">
        <w:rPr>
          <w:rFonts w:hint="eastAsia"/>
          <w:spacing w:val="0"/>
        </w:rPr>
        <w:t>造</w:t>
      </w:r>
      <w:r w:rsidR="009766D1">
        <w:rPr>
          <w:spacing w:val="0"/>
        </w:rPr>
        <w:t xml:space="preserve">    一部              造</w:t>
      </w:r>
    </w:p>
    <w:p w:rsidR="004C3E43" w:rsidRDefault="009766D1">
      <w:pPr>
        <w:spacing w:line="240" w:lineRule="exact"/>
      </w:pPr>
      <w:r>
        <w:rPr>
          <w:lang w:eastAsia="en-US"/>
        </w:rPr>
        <w:t>【5.主要構造部】</w:t>
      </w:r>
    </w:p>
    <w:p w:rsidR="004C3E43" w:rsidRDefault="009766D1">
      <w:pPr>
        <w:spacing w:line="240" w:lineRule="exact"/>
        <w:ind w:firstLine="210"/>
      </w:pPr>
      <w:r>
        <w:t>□耐火構造</w:t>
      </w:r>
    </w:p>
    <w:p w:rsidR="004C3E43" w:rsidRDefault="009766D1">
      <w:pPr>
        <w:spacing w:line="240" w:lineRule="exact"/>
        <w:ind w:firstLine="210"/>
      </w:pPr>
      <w:r>
        <w:t>□建築基準法施行令第108条の3第1項第1号イ及びロに掲げる基準に適合する構造</w:t>
      </w:r>
    </w:p>
    <w:p w:rsidR="004C3E43" w:rsidRDefault="009766D1">
      <w:pPr>
        <w:spacing w:line="240" w:lineRule="exact"/>
        <w:ind w:firstLine="210"/>
      </w:pPr>
      <w:r>
        <w:t>□準耐火構造</w:t>
      </w:r>
    </w:p>
    <w:p w:rsidR="004C3E43" w:rsidRDefault="009766D1">
      <w:pPr>
        <w:spacing w:line="240" w:lineRule="exact"/>
        <w:ind w:firstLine="210"/>
      </w:pPr>
      <w:r>
        <w:t>□準耐火構造と同等の準耐火性能を有する構造（ロ―１）</w:t>
      </w:r>
    </w:p>
    <w:p w:rsidR="004C3E43" w:rsidRDefault="009766D1">
      <w:pPr>
        <w:spacing w:line="240" w:lineRule="exact"/>
        <w:ind w:firstLine="210"/>
      </w:pPr>
      <w:r>
        <w:t>□準耐火構造と同等の準耐火性能を有する構造（ロ―２）</w:t>
      </w:r>
    </w:p>
    <w:p w:rsidR="004C3E43" w:rsidRDefault="009766D1">
      <w:pPr>
        <w:spacing w:line="240" w:lineRule="exact"/>
        <w:ind w:firstLine="210"/>
      </w:pPr>
      <w:r>
        <w:t>□その他</w:t>
      </w:r>
    </w:p>
    <w:p w:rsidR="004C3E43" w:rsidRDefault="001366E0">
      <w:pPr>
        <w:spacing w:line="240" w:lineRule="exact"/>
        <w:rPr>
          <w:sz w:val="20"/>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6985" t="10160" r="9525" b="8255"/>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EE185"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" strokeweight=".26mm">
                <v:stroke joinstyle="miter"/>
              </v:line>
            </w:pict>
          </mc:Fallback>
        </mc:AlternateContent>
      </w:r>
    </w:p>
    <w:p w:rsidR="004C3E43" w:rsidRDefault="009766D1">
      <w:pPr>
        <w:spacing w:line="240" w:lineRule="exact"/>
      </w:pPr>
      <w:r>
        <w:t>【6.建築基準法第21条及び第27条の規定の適用】</w:t>
      </w:r>
    </w:p>
    <w:p w:rsidR="004C3E43" w:rsidRDefault="009766D1">
      <w:pPr>
        <w:spacing w:line="240" w:lineRule="exact"/>
        <w:ind w:firstLine="210"/>
      </w:pPr>
      <w:r>
        <w:t>□建築基準法施行令第109条の５第１号に掲げる基準に適合する構造</w:t>
      </w:r>
    </w:p>
    <w:p w:rsidR="004C3E43" w:rsidRDefault="009766D1">
      <w:pPr>
        <w:spacing w:line="240" w:lineRule="exact"/>
        <w:ind w:firstLine="210"/>
      </w:pPr>
      <w:r>
        <w:t>□建築基準法第21条第１項ただし書に該当する建築物</w:t>
      </w:r>
    </w:p>
    <w:p w:rsidR="004C3E43" w:rsidRDefault="009766D1">
      <w:pPr>
        <w:spacing w:line="240" w:lineRule="exact"/>
        <w:ind w:firstLine="210"/>
      </w:pPr>
      <w:r>
        <w:t>□建築基準法施行令第110条第１号に掲げる基準に適合する構造</w:t>
      </w:r>
    </w:p>
    <w:p w:rsidR="004C3E43" w:rsidRDefault="009766D1">
      <w:pPr>
        <w:spacing w:line="240" w:lineRule="exact"/>
        <w:ind w:firstLine="210"/>
      </w:pPr>
      <w:r>
        <w:t>□その他</w:t>
      </w:r>
    </w:p>
    <w:p w:rsidR="004C3E43" w:rsidRDefault="009766D1">
      <w:pPr>
        <w:spacing w:line="240" w:lineRule="exact"/>
        <w:ind w:firstLine="210"/>
      </w:pPr>
      <w:r>
        <w:t>□建築基準法第21条又は第27条の規定の適用を受けない</w:t>
      </w:r>
    </w:p>
    <w:p w:rsidR="004C3E43" w:rsidRDefault="001366E0">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6985" t="13970" r="9525" b="508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E2C71"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" strokeweight=".26mm">
                <v:stroke joinstyle="miter"/>
              </v:line>
            </w:pict>
          </mc:Fallback>
        </mc:AlternateContent>
      </w:r>
    </w:p>
    <w:p w:rsidR="004C3E43" w:rsidRDefault="009766D1">
      <w:r>
        <w:t>【7. 建築基準法第61条の規定の適用】</w:t>
      </w:r>
    </w:p>
    <w:p w:rsidR="004C3E43" w:rsidRDefault="009766D1">
      <w:r>
        <w:t xml:space="preserve">　□耐火建築物　□延焼防止建築物　□準耐火建築物　□準延焼防止建築物　□その他</w:t>
      </w:r>
    </w:p>
    <w:p w:rsidR="004C3E43" w:rsidRDefault="009766D1">
      <w:r>
        <w:t xml:space="preserve">　□建築基準法第61条の規定の適用を受けない</w:t>
      </w:r>
    </w:p>
    <w:p w:rsidR="004C3E43" w:rsidRDefault="001366E0">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6985" t="9525" r="9525" b="952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6EDCD"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4V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AywUiSDjj63JEtSx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" strokeweight=".26mm">
                <v:stroke joinstyle="miter"/>
              </v:line>
            </w:pict>
          </mc:Fallback>
        </mc:AlternateContent>
      </w:r>
    </w:p>
    <w:p w:rsidR="004C3E43" w:rsidRDefault="009766D1">
      <w:pPr>
        <w:pStyle w:val="a7"/>
        <w:spacing w:before="48" w:line="214" w:lineRule="atLeast"/>
      </w:pPr>
      <w:r>
        <w:rPr>
          <w:spacing w:val="0"/>
        </w:rPr>
        <w:t>【8.階数】</w:t>
      </w:r>
    </w:p>
    <w:p w:rsidR="004C3E43" w:rsidRDefault="009766D1">
      <w:pPr>
        <w:pStyle w:val="a7"/>
        <w:spacing w:line="214" w:lineRule="atLeast"/>
      </w:pPr>
      <w:r>
        <w:rPr>
          <w:spacing w:val="0"/>
        </w:rPr>
        <w:t xml:space="preserve">  【ｲ.地階を除く階数】</w:t>
      </w:r>
      <w:r>
        <w:rPr>
          <w:spacing w:val="0"/>
        </w:rPr>
        <w:tab/>
      </w:r>
      <w:r>
        <w:rPr>
          <w:spacing w:val="0"/>
        </w:rPr>
        <w:tab/>
        <w:t xml:space="preserve"> 階</w:t>
      </w:r>
    </w:p>
    <w:p w:rsidR="004C3E43" w:rsidRDefault="009766D1">
      <w:pPr>
        <w:pStyle w:val="a7"/>
        <w:spacing w:line="214" w:lineRule="atLeast"/>
      </w:pPr>
      <w:r>
        <w:rPr>
          <w:spacing w:val="0"/>
        </w:rPr>
        <w:t xml:space="preserve">  【ﾛ.地階の階数】</w:t>
      </w:r>
    </w:p>
    <w:p w:rsidR="004C3E43" w:rsidRDefault="009766D1">
      <w:pPr>
        <w:pStyle w:val="a7"/>
        <w:spacing w:line="214" w:lineRule="atLeast"/>
      </w:pPr>
      <w:r>
        <w:rPr>
          <w:spacing w:val="0"/>
        </w:rPr>
        <w:t xml:space="preserve">  【ﾊ.昇降機塔等の階の数】</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6985" t="6985" r="9525" b="1143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16A7C"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OgoAIAAH0FAAAOAAAAZHJzL2Uyb0RvYy54bWysVF1r2zAUfR/sPwi9u7Zjx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AxA2OgoAIAAH0FAAAOAAAAAAAAAAAAAAAAAC4CAABk&#10;cnMvZTJvRG9jLnhtbFBLAQItABQABgAIAAAAIQA0TbeO3gAAAAgBAAAPAAAAAAAAAAAAAAAAAPoE&#10;AABkcnMvZG93bnJldi54bWxQSwUGAAAAAAQABADzAAAABQYAAAAA&#10;" strokeweight=".26mm">
                <v:stroke joinstyle="miter"/>
              </v:line>
            </w:pict>
          </mc:Fallback>
        </mc:AlternateContent>
      </w:r>
      <w:r w:rsidR="009766D1">
        <w:rPr>
          <w:spacing w:val="0"/>
        </w:rPr>
        <w:t xml:space="preserve">  【ﾆ.地階の倉庫等の階の数】</w:t>
      </w:r>
    </w:p>
    <w:p w:rsidR="004C3E43" w:rsidRDefault="009766D1">
      <w:pPr>
        <w:pStyle w:val="a7"/>
        <w:spacing w:before="48" w:line="214" w:lineRule="atLeast"/>
      </w:pPr>
      <w:r>
        <w:rPr>
          <w:spacing w:val="0"/>
        </w:rPr>
        <w:t>【9.高さ】</w:t>
      </w:r>
    </w:p>
    <w:p w:rsidR="004C3E43" w:rsidRDefault="009766D1">
      <w:pPr>
        <w:pStyle w:val="a7"/>
        <w:spacing w:line="214" w:lineRule="atLeast"/>
      </w:pPr>
      <w:r>
        <w:rPr>
          <w:spacing w:val="0"/>
        </w:rPr>
        <w:t xml:space="preserve">  【ｲ.最高の高さ】</w:t>
      </w:r>
      <w:r>
        <w:rPr>
          <w:spacing w:val="0"/>
        </w:rPr>
        <w:tab/>
      </w:r>
      <w:r>
        <w:rPr>
          <w:spacing w:val="0"/>
        </w:rPr>
        <w:tab/>
        <w:t xml:space="preserve">     ｍ</w:t>
      </w:r>
    </w:p>
    <w:p w:rsidR="004C3E43" w:rsidRDefault="009766D1">
      <w:pPr>
        <w:pStyle w:val="a7"/>
        <w:spacing w:after="48" w:line="214" w:lineRule="atLeast"/>
      </w:pPr>
      <w:r>
        <w:rPr>
          <w:spacing w:val="0"/>
        </w:rPr>
        <w:t xml:space="preserve">  【ﾛ.最高の軒の高さ】</w:t>
      </w:r>
      <w:r>
        <w:rPr>
          <w:spacing w:val="0"/>
        </w:rPr>
        <w:tab/>
        <w:t xml:space="preserve">     ｍ</w:t>
      </w:r>
    </w:p>
    <w:p w:rsidR="004C3E43" w:rsidRDefault="001366E0">
      <w:pPr>
        <w:pStyle w:val="a7"/>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6985" t="5715" r="9525" b="952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798F5"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rqQIAAIg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" strokeweight=".26mm">
                <v:stroke joinstyle="miter"/>
              </v:line>
            </w:pict>
          </mc:Fallback>
        </mc:AlternateContent>
      </w:r>
      <w:r>
        <w:rPr>
          <w:noProof/>
          <w:spacing w:val="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6985" t="9525" r="9525" b="889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A7E9A"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0k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WGEnSAUefO7JlaeJ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" strokeweight=".26mm">
                <v:stroke joinstyle="miter"/>
              </v:line>
            </w:pict>
          </mc:Fallback>
        </mc:AlternateContent>
      </w:r>
      <w:r w:rsidR="009766D1">
        <w:rPr>
          <w:spacing w:val="0"/>
        </w:rPr>
        <w:t>【10.建築設備の種類】</w:t>
      </w:r>
      <w:r w:rsidR="009766D1">
        <w:rPr>
          <w:spacing w:val="0"/>
        </w:rPr>
        <w:tab/>
      </w:r>
    </w:p>
    <w:p w:rsidR="004C3E43" w:rsidRDefault="009766D1">
      <w:pPr>
        <w:pStyle w:val="a7"/>
        <w:spacing w:before="48" w:line="214" w:lineRule="atLeast"/>
      </w:pPr>
      <w:r>
        <w:rPr>
          <w:spacing w:val="0"/>
        </w:rPr>
        <w:t>【11.確認の特例】</w:t>
      </w:r>
    </w:p>
    <w:p w:rsidR="004C3E43" w:rsidRDefault="009766D1">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4C3E43" w:rsidRDefault="009766D1">
      <w:pPr>
        <w:pStyle w:val="a7"/>
        <w:spacing w:line="214" w:lineRule="atLeast"/>
        <w:ind w:left="210" w:hanging="210"/>
      </w:pPr>
      <w:r>
        <w:rPr>
          <w:spacing w:val="0"/>
        </w:rPr>
        <w:t xml:space="preserve">   □有   □無</w:t>
      </w:r>
    </w:p>
    <w:p w:rsidR="004C3E43" w:rsidRDefault="009766D1">
      <w:pPr>
        <w:pStyle w:val="a7"/>
        <w:spacing w:line="214" w:lineRule="atLeast"/>
        <w:ind w:firstLine="210"/>
      </w:pPr>
      <w:r>
        <w:rPr>
          <w:spacing w:val="0"/>
        </w:rPr>
        <w:t>【ﾛ.建築基準法第6条の4第1項の規定による確認の特例の適用の有無】□有  □無</w:t>
      </w:r>
    </w:p>
    <w:p w:rsidR="004C3E43" w:rsidRDefault="009766D1">
      <w:pPr>
        <w:pStyle w:val="a7"/>
        <w:spacing w:line="214" w:lineRule="atLeast"/>
      </w:pPr>
      <w:r>
        <w:rPr>
          <w:spacing w:val="0"/>
        </w:rPr>
        <w:t xml:space="preserve">  【ﾊ.建築基準法施行令第10条各号に掲げる建築物の区分】</w:t>
      </w:r>
    </w:p>
    <w:p w:rsidR="004C3E43" w:rsidRDefault="009766D1">
      <w:pPr>
        <w:pStyle w:val="a7"/>
        <w:spacing w:line="214" w:lineRule="atLeast"/>
      </w:pPr>
      <w:r>
        <w:rPr>
          <w:spacing w:val="0"/>
        </w:rPr>
        <w:t xml:space="preserve">                                              第               号</w:t>
      </w:r>
    </w:p>
    <w:p w:rsidR="004C3E43" w:rsidRDefault="009766D1">
      <w:pPr>
        <w:pStyle w:val="a7"/>
        <w:spacing w:line="214" w:lineRule="atLeast"/>
      </w:pPr>
      <w:r>
        <w:rPr>
          <w:spacing w:val="0"/>
        </w:rPr>
        <w:t xml:space="preserve">  【ﾆ.認定型式の認定番号】　　　　　　　　　　第               号</w:t>
      </w:r>
    </w:p>
    <w:p w:rsidR="004C3E43" w:rsidRDefault="009766D1">
      <w:pPr>
        <w:pStyle w:val="a7"/>
        <w:spacing w:line="214" w:lineRule="atLeast"/>
      </w:pPr>
      <w:r>
        <w:rPr>
          <w:spacing w:val="0"/>
        </w:rPr>
        <w:t xml:space="preserve">  【ﾎ.適合する一連の規定の区分】</w:t>
      </w:r>
    </w:p>
    <w:p w:rsidR="004C3E43" w:rsidRDefault="009766D1">
      <w:pPr>
        <w:pStyle w:val="a7"/>
        <w:spacing w:line="214" w:lineRule="atLeast"/>
      </w:pPr>
      <w:r>
        <w:rPr>
          <w:spacing w:val="0"/>
        </w:rPr>
        <w:t xml:space="preserve">　　□建築基準法施行令第136条の2の11第1号イ</w:t>
      </w:r>
    </w:p>
    <w:p w:rsidR="004C3E43" w:rsidRDefault="009766D1">
      <w:pPr>
        <w:pStyle w:val="a7"/>
        <w:spacing w:line="214" w:lineRule="atLeast"/>
      </w:pPr>
      <w:r>
        <w:rPr>
          <w:spacing w:val="0"/>
        </w:rPr>
        <w:t xml:space="preserve">　　□建築基準法施行令第136条の2の11第1号ロ</w:t>
      </w:r>
    </w:p>
    <w:p w:rsidR="004C3E43" w:rsidRDefault="009766D1">
      <w:pPr>
        <w:pStyle w:val="a7"/>
        <w:spacing w:line="214" w:lineRule="atLeast"/>
      </w:pPr>
      <w:r>
        <w:rPr>
          <w:spacing w:val="0"/>
        </w:rPr>
        <w:t xml:space="preserve">　【ﾍ.認証型式部材等の認定番号】</w:t>
      </w:r>
    </w:p>
    <w:p w:rsidR="004C3E43" w:rsidRDefault="001366E0">
      <w:pPr>
        <w:pStyle w:val="a7"/>
        <w:spacing w:after="48" w:line="214" w:lineRule="atLeast"/>
        <w:rPr>
          <w:spacing w:val="0"/>
          <w:sz w:val="20"/>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6985" t="8255" r="9525"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BAF58"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AU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" strokeweight=".26mm">
                <v:stroke joinstyle="miter"/>
              </v:line>
            </w:pict>
          </mc:Fallback>
        </mc:AlternateContent>
      </w:r>
    </w:p>
    <w:p w:rsidR="004C3E43" w:rsidRDefault="004C3E43">
      <w:pPr>
        <w:pStyle w:val="a7"/>
        <w:spacing w:after="48" w:line="214" w:lineRule="atLeast"/>
        <w:rPr>
          <w:spacing w:val="0"/>
          <w:sz w:val="20"/>
        </w:rPr>
      </w:pPr>
    </w:p>
    <w:p w:rsidR="004C3E43" w:rsidRDefault="009766D1">
      <w:pPr>
        <w:pStyle w:val="a7"/>
        <w:spacing w:before="48" w:line="214" w:lineRule="atLeast"/>
      </w:pPr>
      <w:r>
        <w:rPr>
          <w:spacing w:val="0"/>
        </w:rPr>
        <w:t>【12.床面積】            (申請部分       ) (申請以外の部分 ) (合計           )</w:t>
      </w:r>
    </w:p>
    <w:p w:rsidR="004C3E43" w:rsidRDefault="009766D1">
      <w:pPr>
        <w:pStyle w:val="a7"/>
        <w:spacing w:line="214" w:lineRule="atLeast"/>
      </w:pPr>
      <w:r>
        <w:rPr>
          <w:spacing w:val="0"/>
        </w:rPr>
        <w:t xml:space="preserve">  【ｲ.階別】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6985" t="12700" r="9525" b="63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E4705"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0a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0iSDjj63JEtSx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" strokeweight=".26mm">
                <v:stroke joinstyle="miter"/>
              </v:line>
            </w:pict>
          </mc:Fallback>
        </mc:AlternateContent>
      </w:r>
      <w:r w:rsidR="009766D1">
        <w:rPr>
          <w:spacing w:val="0"/>
        </w:rPr>
        <w:t xml:space="preserve">  【ﾛ.合計】             (               ) (               ) (               )</w:t>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191712</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7CD50"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01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cI0U64OhjR3Y8m/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" strokeweight=".26mm">
                <v:stroke joinstyle="miter"/>
              </v:line>
            </w:pict>
          </mc:Fallback>
        </mc:AlternateContent>
      </w:r>
      <w:r w:rsidR="009766D1">
        <w:rPr>
          <w:spacing w:val="0"/>
        </w:rPr>
        <w:t>【13.屋根】</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193098</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78D21"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lng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" strokeweight=".26mm">
                <v:stroke joinstyle="miter"/>
              </v:line>
            </w:pict>
          </mc:Fallback>
        </mc:AlternateContent>
      </w:r>
      <w:r w:rsidR="009766D1">
        <w:rPr>
          <w:spacing w:val="0"/>
        </w:rPr>
        <w:t>【14.外壁】</w:t>
      </w:r>
      <w:r w:rsidR="009766D1">
        <w:rPr>
          <w:spacing w:val="0"/>
        </w:rPr>
        <w:tab/>
      </w:r>
    </w:p>
    <w:p w:rsidR="004C3E43" w:rsidRDefault="007221AA">
      <w:pPr>
        <w:pStyle w:val="a7"/>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198062</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959CE"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6pt" to="44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UiSDjj63JEtSz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" strokeweight=".26mm">
                <v:stroke joinstyle="miter"/>
              </v:line>
            </w:pict>
          </mc:Fallback>
        </mc:AlternateContent>
      </w:r>
      <w:r w:rsidR="009766D1">
        <w:rPr>
          <w:spacing w:val="0"/>
        </w:rPr>
        <w:t>【15.軒裏】</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193733</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AF774"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c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HiWYCRJDxx97MmOpb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" strokeweight=".26mm">
                <v:stroke joinstyle="miter"/>
              </v:line>
            </w:pict>
          </mc:Fallback>
        </mc:AlternateContent>
      </w:r>
      <w:r w:rsidR="009766D1">
        <w:rPr>
          <w:spacing w:val="0"/>
        </w:rPr>
        <w:t>【16.居室の床の高さ】</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187383</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1A529"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" strokeweight=".26mm">
                <v:stroke joinstyle="miter"/>
              </v:line>
            </w:pict>
          </mc:Fallback>
        </mc:AlternateContent>
      </w:r>
      <w:r w:rsidR="009766D1">
        <w:rPr>
          <w:spacing w:val="0"/>
        </w:rPr>
        <w:t>【17.便所の種類】</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184843</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B47F9"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nwIAAH0FAAAOAAAAZHJzL2Uyb0RvYy54bWysVF1r2zAUfR/sPwi9u7YT2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" strokeweight=".26mm">
                <v:stroke joinstyle="miter"/>
              </v:line>
            </w:pict>
          </mc:Fallback>
        </mc:AlternateContent>
      </w:r>
      <w:r w:rsidR="009766D1">
        <w:rPr>
          <w:spacing w:val="0"/>
        </w:rPr>
        <w:t>【18.その他必要な事項】</w:t>
      </w:r>
    </w:p>
    <w:p w:rsidR="004C3E43" w:rsidRDefault="009766D1">
      <w:pPr>
        <w:pStyle w:val="a7"/>
        <w:spacing w:before="48" w:line="241" w:lineRule="atLeast"/>
      </w:pPr>
      <w:r>
        <w:rPr>
          <w:spacing w:val="0"/>
        </w:rPr>
        <w:t>【19.備考】</w:t>
      </w:r>
    </w:p>
    <w:p w:rsidR="004C3E43" w:rsidRDefault="004C3E43">
      <w:pPr>
        <w:pStyle w:val="a7"/>
        <w:spacing w:line="241" w:lineRule="atLeast"/>
        <w:rPr>
          <w:spacing w:val="0"/>
        </w:rPr>
      </w:pPr>
    </w:p>
    <w:p w:rsidR="004C3E43" w:rsidRDefault="001366E0">
      <w:pPr>
        <w:pStyle w:val="a7"/>
        <w:spacing w:line="241" w:lineRule="atLeast"/>
        <w:jc w:val="center"/>
        <w:rPr>
          <w:spacing w:val="4"/>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6985" t="5080" r="9525" b="13970"/>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53D99"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AE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NojyIdcPSxIzs+S3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" strokeweight=".26mm">
                <v:stroke joinstyle="miter"/>
              </v:line>
            </w:pict>
          </mc:Fallback>
        </mc:AlternateContent>
      </w:r>
    </w:p>
    <w:p w:rsidR="004C3E43" w:rsidRDefault="009766D1">
      <w:pPr>
        <w:pStyle w:val="a7"/>
        <w:pageBreakBefore/>
        <w:spacing w:line="241" w:lineRule="atLeast"/>
        <w:jc w:val="center"/>
      </w:pPr>
      <w:r>
        <w:rPr>
          <w:spacing w:val="4"/>
        </w:rPr>
        <w:lastRenderedPageBreak/>
        <w:t>（第五面）</w:t>
      </w:r>
    </w:p>
    <w:p w:rsidR="004C3E43" w:rsidRDefault="009766D1">
      <w:pPr>
        <w:pStyle w:val="a7"/>
        <w:spacing w:line="241" w:lineRule="atLeast"/>
      </w:pPr>
      <w:r>
        <w:rPr>
          <w:spacing w:val="4"/>
        </w:rPr>
        <w:t xml:space="preserve">   建築物の階別概要</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6985" t="8255" r="9525" b="1016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FB97C"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9t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" strokeweight=".26mm">
                <v:stroke joinstyle="miter"/>
              </v:line>
            </w:pict>
          </mc:Fallback>
        </mc:AlternateContent>
      </w:r>
    </w:p>
    <w:p w:rsidR="004C3E43" w:rsidRDefault="009766D1">
      <w:pPr>
        <w:pStyle w:val="a7"/>
        <w:spacing w:line="230" w:lineRule="exact"/>
      </w:pPr>
      <w:r>
        <w:rPr>
          <w:spacing w:val="4"/>
        </w:rPr>
        <w:t>【1.番号】</w:t>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6985" t="10795" r="9525" b="8255"/>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87DF"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t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" strokeweight=".26mm">
                <v:stroke joinstyle="miter"/>
              </v:line>
            </w:pict>
          </mc:Fallback>
        </mc:AlternateContent>
      </w:r>
    </w:p>
    <w:p w:rsidR="004C3E43" w:rsidRDefault="009766D1">
      <w:pPr>
        <w:pStyle w:val="a7"/>
        <w:spacing w:line="230" w:lineRule="exact"/>
      </w:pPr>
      <w:r>
        <w:rPr>
          <w:spacing w:val="4"/>
        </w:rPr>
        <w:t>【2.階】</w:t>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6985" t="13335" r="9525" b="571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72CA2"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SN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yjCTpgKPPHdmyWeJ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" strokeweight=".26mm">
                <v:stroke joinstyle="miter"/>
              </v:line>
            </w:pict>
          </mc:Fallback>
        </mc:AlternateContent>
      </w:r>
    </w:p>
    <w:p w:rsidR="004C3E43" w:rsidRDefault="009766D1">
      <w:pPr>
        <w:pStyle w:val="a7"/>
        <w:spacing w:line="230" w:lineRule="exact"/>
      </w:pPr>
      <w:r>
        <w:rPr>
          <w:spacing w:val="4"/>
        </w:rPr>
        <w:t>【3.柱の小径】</w:t>
      </w:r>
      <w:r>
        <w:rPr>
          <w:spacing w:val="4"/>
        </w:rPr>
        <w:tab/>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6985" t="6350" r="9525" b="12065"/>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4CA84"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8oAIAAH0FAAAOAAAAZHJzL2Uyb0RvYy54bWysVFFr2zAQfh/sPwi9u7YT2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" strokeweight=".26mm">
                <v:stroke joinstyle="miter"/>
              </v:line>
            </w:pict>
          </mc:Fallback>
        </mc:AlternateContent>
      </w:r>
    </w:p>
    <w:p w:rsidR="004C3E43" w:rsidRDefault="009766D1">
      <w:pPr>
        <w:pStyle w:val="a7"/>
        <w:spacing w:line="230" w:lineRule="exact"/>
      </w:pPr>
      <w:r>
        <w:rPr>
          <w:spacing w:val="4"/>
        </w:rPr>
        <w:t>【4.横架材間の垂直距離】</w:t>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6985" t="8890" r="9525" b="9525"/>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9E3CE"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ks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" strokeweight=".26mm">
                <v:stroke joinstyle="miter"/>
              </v:line>
            </w:pict>
          </mc:Fallback>
        </mc:AlternateContent>
      </w:r>
    </w:p>
    <w:p w:rsidR="004C3E43" w:rsidRDefault="009766D1">
      <w:pPr>
        <w:pStyle w:val="a7"/>
        <w:spacing w:line="230" w:lineRule="exact"/>
      </w:pPr>
      <w:r>
        <w:rPr>
          <w:spacing w:val="4"/>
        </w:rPr>
        <w:t>【5.階の高さ】</w:t>
      </w:r>
      <w:r>
        <w:rPr>
          <w:spacing w:val="4"/>
        </w:rPr>
        <w:tab/>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6985" t="11430" r="9525" b="762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C3A6B"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xo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SjCTpgKPPHdmyWeZ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" strokeweight=".26mm">
                <v:stroke joinstyle="miter"/>
              </v:line>
            </w:pict>
          </mc:Fallback>
        </mc:AlternateContent>
      </w:r>
    </w:p>
    <w:p w:rsidR="004C3E43" w:rsidRDefault="009766D1">
      <w:pPr>
        <w:pStyle w:val="a7"/>
        <w:spacing w:line="230" w:lineRule="exact"/>
      </w:pPr>
      <w:r>
        <w:rPr>
          <w:spacing w:val="4"/>
        </w:rPr>
        <w:t>【6.天井】</w:t>
      </w:r>
    </w:p>
    <w:p w:rsidR="004C3E43" w:rsidRDefault="009766D1">
      <w:pPr>
        <w:pStyle w:val="a7"/>
        <w:spacing w:line="230" w:lineRule="exact"/>
        <w:ind w:firstLine="218"/>
      </w:pPr>
      <w:r>
        <w:rPr>
          <w:spacing w:val="4"/>
        </w:rPr>
        <w:t>【ｲ.居室の天井の高さ】</w:t>
      </w:r>
    </w:p>
    <w:p w:rsidR="004C3E43" w:rsidRDefault="009766D1">
      <w:pPr>
        <w:pStyle w:val="a7"/>
        <w:spacing w:line="230" w:lineRule="exact"/>
      </w:pPr>
      <w:r>
        <w:rPr>
          <w:spacing w:val="4"/>
        </w:rPr>
        <w:t xml:space="preserve">　【ﾛ.建築基準法施行令第39条第3項に規定する特定天井】　□有　□無</w:t>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6985" t="10795" r="9525" b="7620"/>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7961D"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tV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" strokeweight=".26mm">
                <v:stroke joinstyle="miter"/>
              </v:line>
            </w:pict>
          </mc:Fallback>
        </mc:AlternateContent>
      </w:r>
    </w:p>
    <w:p w:rsidR="004C3E43" w:rsidRDefault="009766D1">
      <w:pPr>
        <w:pStyle w:val="a7"/>
        <w:spacing w:line="230" w:lineRule="exact"/>
      </w:pPr>
      <w:r>
        <w:rPr>
          <w:spacing w:val="4"/>
        </w:rPr>
        <w:t>【7.用途別床面積】</w:t>
      </w:r>
    </w:p>
    <w:p w:rsidR="004C3E43" w:rsidRDefault="009766D1">
      <w:pPr>
        <w:pStyle w:val="a7"/>
        <w:spacing w:line="230" w:lineRule="exact"/>
      </w:pPr>
      <w:r>
        <w:rPr>
          <w:spacing w:val="4"/>
        </w:rPr>
        <w:t xml:space="preserve">　　　  （用途の区分　　　　）（具体的な用途の名称）（床面積　　　　　　）</w:t>
      </w:r>
    </w:p>
    <w:p w:rsidR="004C3E43" w:rsidRDefault="009766D1">
      <w:pPr>
        <w:pStyle w:val="a7"/>
        <w:spacing w:line="230" w:lineRule="exact"/>
      </w:pPr>
      <w:r>
        <w:rPr>
          <w:spacing w:val="4"/>
        </w:rPr>
        <w:t xml:space="preserve">　【ｲ.】（　　　　　　　　　）（　　　　　　　　　）（　　　　　　　　　）㎡</w:t>
      </w:r>
    </w:p>
    <w:p w:rsidR="004C3E43" w:rsidRDefault="009766D1">
      <w:pPr>
        <w:pStyle w:val="a7"/>
        <w:spacing w:line="230" w:lineRule="exact"/>
      </w:pPr>
      <w:r>
        <w:rPr>
          <w:spacing w:val="4"/>
        </w:rPr>
        <w:t xml:space="preserve">　【ﾛ.】（　　　　　　　　　）（　　　　　　　　　）（　　　　　　　　　）</w:t>
      </w:r>
    </w:p>
    <w:p w:rsidR="004C3E43" w:rsidRDefault="009766D1">
      <w:pPr>
        <w:pStyle w:val="a7"/>
        <w:spacing w:line="230" w:lineRule="exact"/>
      </w:pPr>
      <w:r>
        <w:rPr>
          <w:spacing w:val="4"/>
        </w:rPr>
        <w:t xml:space="preserve">　【ﾊ.】（　　　　　　　　　）（　　　　　　　　　）（　　　　　　　　　）</w:t>
      </w:r>
    </w:p>
    <w:p w:rsidR="004C3E43" w:rsidRDefault="009766D1">
      <w:pPr>
        <w:pStyle w:val="a7"/>
        <w:spacing w:line="230" w:lineRule="exact"/>
      </w:pPr>
      <w:r>
        <w:rPr>
          <w:spacing w:val="4"/>
        </w:rPr>
        <w:t xml:space="preserve">　【ﾆ.】（　　　　　　　　　）（　　　　　　　　　）（　　　　　　　　　）</w:t>
      </w:r>
    </w:p>
    <w:p w:rsidR="004C3E43" w:rsidRDefault="009766D1">
      <w:pPr>
        <w:pStyle w:val="a7"/>
        <w:spacing w:line="230" w:lineRule="exact"/>
      </w:pPr>
      <w:r>
        <w:rPr>
          <w:spacing w:val="4"/>
        </w:rPr>
        <w:t xml:space="preserve">　【ﾎ.】（　　　　　　　　　）（　　　　　　　　　）（　　　　　　　　　）</w:t>
      </w:r>
    </w:p>
    <w:p w:rsidR="004C3E43" w:rsidRDefault="009766D1">
      <w:pPr>
        <w:pStyle w:val="a7"/>
        <w:spacing w:line="241" w:lineRule="atLeast"/>
      </w:pPr>
      <w:r>
        <w:rPr>
          <w:spacing w:val="4"/>
        </w:rPr>
        <w:t xml:space="preserve">　【ﾍ.】（　　　　　　　　　）（　　　　　　　　　）（　　　　　　　　　）</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6985" t="10795" r="9525" b="825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74A3A"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3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" strokeweight=".26mm">
                <v:stroke joinstyle="miter"/>
              </v:line>
            </w:pict>
          </mc:Fallback>
        </mc:AlternateContent>
      </w:r>
    </w:p>
    <w:p w:rsidR="004C3E43" w:rsidRDefault="009766D1">
      <w:pPr>
        <w:pStyle w:val="a7"/>
        <w:spacing w:line="241" w:lineRule="atLeast"/>
      </w:pPr>
      <w:r>
        <w:rPr>
          <w:spacing w:val="4"/>
        </w:rPr>
        <w:t>【8.その他必要な事項】</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6985" t="9525" r="9525" b="952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DAD61"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tnQ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" strokeweight=".26mm">
                <v:stroke joinstyle="miter"/>
              </v:line>
            </w:pict>
          </mc:Fallback>
        </mc:AlternateContent>
      </w:r>
    </w:p>
    <w:p w:rsidR="004C3E43" w:rsidRDefault="009766D1">
      <w:pPr>
        <w:pStyle w:val="a7"/>
        <w:spacing w:line="241" w:lineRule="atLeast"/>
      </w:pPr>
      <w:r>
        <w:rPr>
          <w:spacing w:val="4"/>
        </w:rPr>
        <w:t>【9.備考】</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6985" t="10160" r="9525" b="8890"/>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6E772"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aHnQ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" strokeweight=".26mm">
                <v:stroke joinstyle="miter"/>
              </v:line>
            </w:pict>
          </mc:Fallback>
        </mc:AlternateContent>
      </w:r>
    </w:p>
    <w:p w:rsidR="004C3E43" w:rsidRDefault="004C3E43">
      <w:pPr>
        <w:pStyle w:val="a7"/>
        <w:tabs>
          <w:tab w:val="left" w:pos="8983"/>
          <w:tab w:val="left" w:pos="9115"/>
        </w:tabs>
        <w:spacing w:line="240" w:lineRule="auto"/>
        <w:ind w:left="169"/>
        <w:jc w:val="left"/>
        <w:rPr>
          <w:spacing w:val="4"/>
          <w:sz w:val="20"/>
        </w:rPr>
      </w:pPr>
    </w:p>
    <w:p w:rsidR="004C3E43" w:rsidRDefault="009766D1">
      <w:pPr>
        <w:pStyle w:val="a7"/>
        <w:pageBreakBefore/>
        <w:tabs>
          <w:tab w:val="left" w:pos="8983"/>
          <w:tab w:val="left" w:pos="9115"/>
        </w:tabs>
        <w:ind w:left="169"/>
        <w:jc w:val="center"/>
      </w:pPr>
      <w:r>
        <w:rPr>
          <w:spacing w:val="4"/>
        </w:rPr>
        <w:lastRenderedPageBreak/>
        <w:t>（第六面）</w:t>
      </w:r>
    </w:p>
    <w:p w:rsidR="004C3E43" w:rsidRDefault="009766D1">
      <w:pPr>
        <w:pStyle w:val="a7"/>
        <w:tabs>
          <w:tab w:val="left" w:pos="8983"/>
          <w:tab w:val="left" w:pos="9115"/>
        </w:tabs>
        <w:ind w:left="169"/>
      </w:pPr>
      <w:r>
        <w:rPr>
          <w:spacing w:val="4"/>
        </w:rPr>
        <w:t>建築物独立部分別概要</w:t>
      </w:r>
    </w:p>
    <w:p w:rsidR="004C3E43" w:rsidRDefault="001366E0">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335" t="8255" r="12700" b="1016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1B58B"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E8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" strokeweight=".26mm">
                <v:stroke joinstyle="miter"/>
              </v:line>
            </w:pict>
          </mc:Fallback>
        </mc:AlternateContent>
      </w:r>
    </w:p>
    <w:p w:rsidR="004C3E43" w:rsidRDefault="009766D1">
      <w:pPr>
        <w:pStyle w:val="a7"/>
        <w:tabs>
          <w:tab w:val="left" w:pos="8983"/>
          <w:tab w:val="left" w:pos="9115"/>
        </w:tabs>
        <w:ind w:left="169"/>
      </w:pPr>
      <w:r>
        <w:rPr>
          <w:spacing w:val="4"/>
        </w:rPr>
        <w:t>【1.番号】</w:t>
      </w:r>
    </w:p>
    <w:p w:rsidR="004C3E43" w:rsidRDefault="001366E0">
      <w:pPr>
        <w:pStyle w:val="a7"/>
        <w:tabs>
          <w:tab w:val="left" w:pos="8983"/>
          <w:tab w:val="left" w:pos="9115"/>
        </w:tabs>
        <w:ind w:left="169"/>
        <w:rPr>
          <w:spacing w:val="4"/>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335" t="13335" r="12700" b="571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1604"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N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CUIh1Q9LEjO55PfWuG3hbgUal744ujB/XQf9L0h0VKVy1ROx4gPj73EJf6iPgixBu2hwu2w2fN&#10;wIc8OR36dGhM51NCB9Ah0PE80sEPDlHYnOXpZJ7PMKLns5gU58DeWPeB6w75RYmlUL5TpCD7T9Z5&#10;IKQ4u/htpTdCysC2VGgo8XKagx4oAc01krgQa7UUzPv5CGt220oatCdeOuEXCoSTl26dcCBgKTro&#10;4O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" strokeweight=".26mm">
                <v:stroke joinstyle="miter"/>
              </v:line>
            </w:pict>
          </mc:Fallback>
        </mc:AlternateContent>
      </w:r>
    </w:p>
    <w:p w:rsidR="004C3E43" w:rsidRDefault="009766D1">
      <w:pPr>
        <w:pStyle w:val="a7"/>
        <w:tabs>
          <w:tab w:val="left" w:pos="8983"/>
          <w:tab w:val="left" w:pos="9115"/>
        </w:tabs>
        <w:ind w:left="169"/>
      </w:pPr>
      <w:r>
        <w:rPr>
          <w:spacing w:val="4"/>
        </w:rPr>
        <w:t>【2.延べ面積】</w:t>
      </w:r>
    </w:p>
    <w:p w:rsidR="004C3E43" w:rsidRDefault="001366E0">
      <w:pPr>
        <w:pStyle w:val="a7"/>
        <w:tabs>
          <w:tab w:val="left" w:pos="8983"/>
          <w:tab w:val="left" w:pos="9115"/>
        </w:tabs>
        <w:ind w:left="169"/>
        <w:rPr>
          <w:spacing w:val="4"/>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335" t="13335" r="12700" b="5715"/>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E9E2C"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hH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GkSQdUPS5I1uWJq41Q29y8Cjlg3bF1Xv52N+r+qdBUpUtkVvmIT4deo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" strokeweight=".26mm">
                <v:stroke joinstyle="miter"/>
              </v:line>
            </w:pict>
          </mc:Fallback>
        </mc:AlternateContent>
      </w:r>
    </w:p>
    <w:p w:rsidR="004C3E43" w:rsidRDefault="009766D1">
      <w:pPr>
        <w:pStyle w:val="a7"/>
        <w:tabs>
          <w:tab w:val="left" w:pos="8983"/>
          <w:tab w:val="left" w:pos="9115"/>
        </w:tabs>
        <w:ind w:left="169"/>
      </w:pPr>
      <w:r>
        <w:rPr>
          <w:spacing w:val="4"/>
        </w:rPr>
        <w:t>【3.建築物の高さ等】</w:t>
      </w:r>
    </w:p>
    <w:p w:rsidR="004C3E43" w:rsidRDefault="009766D1">
      <w:pPr>
        <w:pStyle w:val="a7"/>
        <w:tabs>
          <w:tab w:val="left" w:pos="8983"/>
          <w:tab w:val="left" w:pos="9115"/>
        </w:tabs>
        <w:ind w:left="168" w:firstLine="218"/>
      </w:pPr>
      <w:r>
        <w:rPr>
          <w:spacing w:val="4"/>
        </w:rPr>
        <w:t>【ｲ.最高の高さ】</w:t>
      </w:r>
    </w:p>
    <w:p w:rsidR="004C3E43" w:rsidRDefault="009766D1">
      <w:pPr>
        <w:pStyle w:val="a7"/>
        <w:tabs>
          <w:tab w:val="left" w:pos="8983"/>
          <w:tab w:val="left" w:pos="9115"/>
        </w:tabs>
        <w:ind w:left="168" w:firstLine="218"/>
      </w:pPr>
      <w:r>
        <w:rPr>
          <w:spacing w:val="4"/>
        </w:rPr>
        <w:t>【ﾛ.最高の軒の高さ】</w:t>
      </w:r>
    </w:p>
    <w:p w:rsidR="004C3E43" w:rsidRDefault="009766D1">
      <w:pPr>
        <w:pStyle w:val="a7"/>
        <w:tabs>
          <w:tab w:val="left" w:pos="8983"/>
          <w:tab w:val="left" w:pos="9115"/>
        </w:tabs>
        <w:ind w:left="168" w:firstLine="218"/>
      </w:pPr>
      <w:r>
        <w:rPr>
          <w:spacing w:val="4"/>
        </w:rPr>
        <w:t>【ﾊ.階数】</w:t>
      </w:r>
      <w:r>
        <w:rPr>
          <w:spacing w:val="0"/>
        </w:rPr>
        <w:t xml:space="preserve">         地上 (              )　　地下(                )</w:t>
      </w:r>
    </w:p>
    <w:p w:rsidR="004C3E43" w:rsidRDefault="009766D1">
      <w:pPr>
        <w:pStyle w:val="a7"/>
        <w:tabs>
          <w:tab w:val="left" w:pos="8983"/>
          <w:tab w:val="left" w:pos="9115"/>
        </w:tabs>
        <w:ind w:left="168" w:firstLine="218"/>
      </w:pPr>
      <w:r>
        <w:rPr>
          <w:spacing w:val="4"/>
        </w:rPr>
        <w:t>【ﾆ.】構造】　　　　　　　　　造　　　一部　　　　　　造</w:t>
      </w:r>
    </w:p>
    <w:p w:rsidR="004C3E43" w:rsidRDefault="001366E0">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335" t="13335" r="12700" b="571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D7992"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t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lGinRA0ceO7Hg+860ZeluAR6XujS+OHtRD/0nTHxYpXbVE7XiA+PjcQ1zqI+KLEG/YHi7YDp81&#10;Ax/y5HTo06ExnU8JHUCHQMfzSAc/OERhc5ankzkAQfR8FpPiHNgb6z5w3SG/KLEUyneKFGT/yToP&#10;hBRnF7+t9EZIGdiWCg0lXk5z0AMloLlGEhdirZaCeT8fYc1uW0mD9sRLJ/xCgXDy0q0TDgQsRVfi&#10;xe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" strokeweight=".26mm">
                <v:stroke joinstyle="miter"/>
              </v:line>
            </w:pict>
          </mc:Fallback>
        </mc:AlternateContent>
      </w:r>
    </w:p>
    <w:p w:rsidR="004C3E43" w:rsidRDefault="009766D1">
      <w:pPr>
        <w:ind w:left="141"/>
      </w:pPr>
      <w:r>
        <w:rPr>
          <w:spacing w:val="4"/>
        </w:rPr>
        <w:t>【4.特定構造計算基準又は特定増改築構造計算基準の別】</w:t>
      </w:r>
    </w:p>
    <w:p w:rsidR="004C3E43" w:rsidRDefault="009766D1">
      <w:pPr>
        <w:ind w:left="141"/>
      </w:pPr>
      <w:r>
        <w:t xml:space="preserve">  □特定構造計算基準</w:t>
      </w:r>
    </w:p>
    <w:p w:rsidR="004C3E43" w:rsidRDefault="009766D1">
      <w:pPr>
        <w:ind w:firstLine="141"/>
      </w:pPr>
      <w:r>
        <w:t xml:space="preserve">  □特定増改築構造計算基準</w:t>
      </w:r>
    </w:p>
    <w:p w:rsidR="004C3E43" w:rsidRDefault="001366E0">
      <w:pPr>
        <w:ind w:left="141"/>
        <w:rPr>
          <w:spacing w:val="4"/>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335" t="12065" r="12700" b="6985"/>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B3DFD"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dI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" strokeweight=".26mm">
                <v:stroke joinstyle="miter"/>
              </v:line>
            </w:pict>
          </mc:Fallback>
        </mc:AlternateContent>
      </w:r>
    </w:p>
    <w:p w:rsidR="004C3E43" w:rsidRDefault="009766D1">
      <w:pPr>
        <w:ind w:left="141"/>
      </w:pPr>
      <w:r>
        <w:t>【5.構造計算の区分】</w:t>
      </w:r>
    </w:p>
    <w:p w:rsidR="004C3E43" w:rsidRDefault="009766D1">
      <w:pPr>
        <w:ind w:left="141"/>
      </w:pPr>
      <w:r>
        <w:t xml:space="preserve">  □建築基準法施行令第81条第1項各号に掲げる基準に従つた構造計算</w:t>
      </w:r>
    </w:p>
    <w:p w:rsidR="004C3E43" w:rsidRDefault="009766D1">
      <w:pPr>
        <w:ind w:left="141"/>
      </w:pPr>
      <w:r>
        <w:t xml:space="preserve">  □建築基準法施行令第81条第2項第1号イに掲げる構造計算</w:t>
      </w:r>
    </w:p>
    <w:p w:rsidR="004C3E43" w:rsidRDefault="009766D1">
      <w:pPr>
        <w:ind w:left="141"/>
      </w:pPr>
      <w:r>
        <w:t xml:space="preserve">  □建築基準法施行令第81条第2項第1号ロに掲げる構造計算</w:t>
      </w:r>
    </w:p>
    <w:p w:rsidR="004C3E43" w:rsidRDefault="009766D1">
      <w:pPr>
        <w:ind w:left="141"/>
      </w:pPr>
      <w:r>
        <w:t xml:space="preserve">  □建築基準法施行令第81条第2項第2号イに掲げる構造計算</w:t>
      </w:r>
    </w:p>
    <w:p w:rsidR="004C3E43" w:rsidRDefault="009766D1">
      <w:pPr>
        <w:ind w:left="141"/>
      </w:pPr>
      <w:r>
        <w:t xml:space="preserve">  □建築基準法施行令第81条第3項に掲げる構造計算</w:t>
      </w:r>
    </w:p>
    <w:p w:rsidR="004C3E43" w:rsidRDefault="001366E0">
      <w:pPr>
        <w:ind w:left="141"/>
        <w:rPr>
          <w:spacing w:val="4"/>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335" t="8890" r="12700" b="952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66EBE"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pNngIAAHw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" strokeweight=".26mm">
                <v:stroke joinstyle="miter"/>
              </v:line>
            </w:pict>
          </mc:Fallback>
        </mc:AlternateContent>
      </w:r>
    </w:p>
    <w:p w:rsidR="004C3E43" w:rsidRDefault="009766D1">
      <w:pPr>
        <w:ind w:left="141"/>
      </w:pPr>
      <w:r>
        <w:t>【6.構造計算に用いたプログラム】</w:t>
      </w:r>
    </w:p>
    <w:p w:rsidR="004C3E43" w:rsidRDefault="009766D1">
      <w:pPr>
        <w:pStyle w:val="a7"/>
        <w:tabs>
          <w:tab w:val="left" w:pos="8983"/>
          <w:tab w:val="left" w:pos="9115"/>
        </w:tabs>
        <w:ind w:left="168" w:firstLine="218"/>
      </w:pPr>
      <w:r>
        <w:rPr>
          <w:spacing w:val="4"/>
        </w:rPr>
        <w:t>【ｲ.名称】</w:t>
      </w:r>
    </w:p>
    <w:p w:rsidR="004C3E43" w:rsidRDefault="009766D1">
      <w:pPr>
        <w:pStyle w:val="a7"/>
        <w:tabs>
          <w:tab w:val="left" w:pos="8983"/>
          <w:tab w:val="left" w:pos="9115"/>
        </w:tabs>
        <w:ind w:left="168" w:firstLine="218"/>
      </w:pPr>
      <w:r>
        <w:rPr>
          <w:spacing w:val="4"/>
        </w:rPr>
        <w:t>【ﾛ.区分】</w:t>
      </w:r>
    </w:p>
    <w:p w:rsidR="004C3E43" w:rsidRDefault="009766D1">
      <w:pPr>
        <w:pStyle w:val="a7"/>
        <w:tabs>
          <w:tab w:val="left" w:pos="8983"/>
          <w:tab w:val="left" w:pos="9115"/>
        </w:tabs>
        <w:ind w:left="168" w:firstLine="218"/>
      </w:pPr>
      <w:r>
        <w:rPr>
          <w:spacing w:val="4"/>
        </w:rPr>
        <w:t xml:space="preserve">　</w:t>
      </w:r>
      <w:r>
        <w:t>□建築基準法第20条第1項第2号ｲ又は第3号ｲの認定を受けたプログラム</w:t>
      </w:r>
    </w:p>
    <w:p w:rsidR="004C3E43" w:rsidRDefault="009766D1">
      <w:pPr>
        <w:pStyle w:val="a7"/>
        <w:tabs>
          <w:tab w:val="left" w:pos="8983"/>
          <w:tab w:val="left" w:pos="9115"/>
        </w:tabs>
        <w:ind w:left="168" w:firstLine="222"/>
      </w:pPr>
      <w:r>
        <w:t xml:space="preserve">　（大臣認定番号　　　　　　　）</w:t>
      </w:r>
    </w:p>
    <w:p w:rsidR="004C3E43" w:rsidRDefault="009766D1">
      <w:pPr>
        <w:pStyle w:val="a7"/>
        <w:tabs>
          <w:tab w:val="left" w:pos="8983"/>
          <w:tab w:val="left" w:pos="9115"/>
        </w:tabs>
        <w:ind w:left="168" w:firstLine="218"/>
      </w:pPr>
      <w:r>
        <w:rPr>
          <w:spacing w:val="4"/>
        </w:rPr>
        <w:t xml:space="preserve">　</w:t>
      </w:r>
      <w:r>
        <w:t>□その他のプログラム</w:t>
      </w:r>
    </w:p>
    <w:p w:rsidR="004C3E43" w:rsidRDefault="001366E0">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335" t="8255" r="12700" b="10160"/>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EA2EF"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UEngIAAHw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" strokeweight=".26mm">
                <v:stroke joinstyle="miter"/>
              </v:line>
            </w:pict>
          </mc:Fallback>
        </mc:AlternateContent>
      </w:r>
    </w:p>
    <w:p w:rsidR="004C3E43" w:rsidRDefault="009766D1">
      <w:pPr>
        <w:ind w:left="141"/>
      </w:pPr>
      <w:r>
        <w:t>【7.建築基準法施行令第137条の2各号に定める基準の区分】</w:t>
      </w:r>
    </w:p>
    <w:p w:rsidR="004C3E43" w:rsidRDefault="009766D1">
      <w:pPr>
        <w:pStyle w:val="a7"/>
        <w:tabs>
          <w:tab w:val="left" w:pos="8983"/>
          <w:tab w:val="left" w:pos="9115"/>
        </w:tabs>
        <w:ind w:left="168" w:firstLine="222"/>
      </w:pPr>
      <w:r>
        <w:t>（　　　　　　　）</w:t>
      </w:r>
    </w:p>
    <w:p w:rsidR="004C3E43" w:rsidRDefault="001366E0">
      <w:pPr>
        <w:ind w:left="141"/>
        <w:rPr>
          <w:spacing w:val="4"/>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335" t="8255" r="12700" b="10795"/>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20C22"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e9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BOMFOmAoo8d2fF86Vsz9LYAj0rdG18cPaiH/pOmPyxSumqJ2vEA8fG5h7j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" strokeweight=".26mm">
                <v:stroke joinstyle="miter"/>
              </v:line>
            </w:pict>
          </mc:Fallback>
        </mc:AlternateContent>
      </w:r>
    </w:p>
    <w:p w:rsidR="004C3E43" w:rsidRDefault="009766D1">
      <w:pPr>
        <w:ind w:left="141"/>
      </w:pPr>
      <w:r>
        <w:t>【8.備考】</w:t>
      </w:r>
    </w:p>
    <w:p w:rsidR="004C3E43" w:rsidRDefault="001366E0">
      <w:pPr>
        <w:ind w:left="141"/>
        <w:rPr>
          <w:spacing w:val="4"/>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335" t="5080" r="12700" b="1397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4B92C"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" strokeweight=".26mm">
                <v:stroke joinstyle="miter"/>
              </v:line>
            </w:pict>
          </mc:Fallback>
        </mc:AlternateContent>
      </w:r>
    </w:p>
    <w:p w:rsidR="004C3E43" w:rsidRDefault="004C3E43">
      <w:pPr>
        <w:rPr>
          <w:spacing w:val="4"/>
          <w:lang w:eastAsia="en-US"/>
        </w:rPr>
      </w:pPr>
    </w:p>
    <w:p w:rsidR="004C3E43" w:rsidRDefault="009766D1">
      <w:pPr>
        <w:pageBreakBefore/>
      </w:pPr>
      <w:r>
        <w:rPr>
          <w:lang w:eastAsia="zh-TW"/>
        </w:rPr>
        <w:lastRenderedPageBreak/>
        <w:t>（注意）</w:t>
      </w:r>
    </w:p>
    <w:p w:rsidR="00043AFA" w:rsidRPr="00727B58" w:rsidRDefault="00043AFA" w:rsidP="00043AFA">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043AFA" w:rsidRPr="00727B58" w:rsidRDefault="00043AFA" w:rsidP="00043AF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２．第一面関係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※印のある欄は記入しないでください。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３.第二面関係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４.第三面関係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601E5A" w:rsidRDefault="00601E5A" w:rsidP="00043AFA">
      <w:pPr>
        <w:spacing w:line="240" w:lineRule="exact"/>
        <w:ind w:leftChars="100" w:left="420" w:hangingChars="100" w:hanging="210"/>
        <w:rPr>
          <w:color w:val="auto"/>
        </w:rPr>
      </w:pPr>
      <w:r w:rsidRPr="00601E5A">
        <w:rPr>
          <w:rFonts w:hint="eastAsia"/>
          <w:color w:val="auto"/>
        </w:rPr>
        <w:t xml:space="preserve">⑭　</w:t>
      </w:r>
      <w:r w:rsidRPr="00601E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w:t>
      </w:r>
      <w:r w:rsidRPr="00601E5A">
        <w:rPr>
          <w:rFonts w:hint="eastAsia"/>
          <w:color w:val="auto"/>
        </w:rPr>
        <w:t>積を記入してください。</w:t>
      </w:r>
    </w:p>
    <w:p w:rsidR="00043AFA" w:rsidRPr="00727B58" w:rsidRDefault="00601E5A" w:rsidP="00043AFA">
      <w:pPr>
        <w:spacing w:line="240" w:lineRule="exact"/>
        <w:ind w:leftChars="100" w:left="420" w:hangingChars="100" w:hanging="210"/>
        <w:rPr>
          <w:color w:val="auto"/>
        </w:rPr>
      </w:pPr>
      <w:r>
        <w:rPr>
          <w:rFonts w:hint="eastAsia"/>
          <w:color w:val="auto"/>
        </w:rPr>
        <w:t>⑮</w:t>
      </w:r>
      <w:r w:rsidR="00043AFA" w:rsidRPr="00727B58">
        <w:rPr>
          <w:rFonts w:hint="eastAsia"/>
          <w:color w:val="auto"/>
        </w:rPr>
        <w:t xml:space="preserve">　都市計画区域内、準都市計画区域内及び建築基準法第</w:t>
      </w:r>
      <w:r w:rsidR="00043AFA" w:rsidRPr="00727B58">
        <w:rPr>
          <w:color w:val="auto"/>
        </w:rPr>
        <w:t>68</w:t>
      </w:r>
      <w:r w:rsidR="00043AFA" w:rsidRPr="00727B58">
        <w:rPr>
          <w:rFonts w:hint="eastAsia"/>
          <w:color w:val="auto"/>
        </w:rPr>
        <w:t>条の９第１項の規定に基づく条例により建築物の容積率の最高限度が定められた区域内においては、</w:t>
      </w:r>
      <w:r w:rsidR="00043AFA" w:rsidRPr="00727B58">
        <w:rPr>
          <w:color w:val="auto"/>
        </w:rPr>
        <w:t>11</w:t>
      </w:r>
      <w:r w:rsidR="00043AFA"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043AFA" w:rsidRPr="00727B58" w:rsidRDefault="00601E5A" w:rsidP="00043AFA">
      <w:pPr>
        <w:spacing w:line="240" w:lineRule="exact"/>
        <w:ind w:leftChars="100" w:left="420" w:hangingChars="100" w:hanging="210"/>
        <w:rPr>
          <w:color w:val="auto"/>
        </w:rPr>
      </w:pPr>
      <w:r>
        <w:rPr>
          <w:rFonts w:hint="eastAsia"/>
          <w:color w:val="auto"/>
        </w:rPr>
        <w:t>⑯</w:t>
      </w:r>
      <w:r w:rsidR="00043AFA" w:rsidRPr="00727B58">
        <w:rPr>
          <w:rFonts w:hint="eastAsia"/>
          <w:color w:val="auto"/>
        </w:rPr>
        <w:t xml:space="preserve">　住宅又は老人ホーム、福祉ホームその他これらに類するものについては、</w:t>
      </w:r>
      <w:r w:rsidR="00043AFA" w:rsidRPr="00727B58">
        <w:rPr>
          <w:color w:val="auto"/>
        </w:rPr>
        <w:t>11</w:t>
      </w:r>
      <w:r w:rsidR="00043AF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w:t>
      </w:r>
      <w:r w:rsidR="00043AFA" w:rsidRPr="00727B58">
        <w:rPr>
          <w:rFonts w:hint="eastAsia"/>
          <w:color w:val="auto"/>
        </w:rPr>
        <w:lastRenderedPageBreak/>
        <w:t>部分の床面積を除いた面積とします。</w:t>
      </w:r>
    </w:p>
    <w:p w:rsidR="00043AFA" w:rsidRPr="00727B58" w:rsidRDefault="00601E5A" w:rsidP="00043AFA">
      <w:pPr>
        <w:spacing w:line="240" w:lineRule="exact"/>
        <w:ind w:leftChars="100" w:left="420" w:hangingChars="100" w:hanging="210"/>
        <w:rPr>
          <w:color w:val="auto"/>
        </w:rPr>
      </w:pPr>
      <w:r>
        <w:rPr>
          <w:rFonts w:hint="eastAsia"/>
          <w:color w:val="auto"/>
        </w:rPr>
        <w:t>⑰</w:t>
      </w:r>
      <w:r w:rsidR="00043AFA" w:rsidRPr="00727B58">
        <w:rPr>
          <w:rFonts w:hint="eastAsia"/>
          <w:color w:val="auto"/>
        </w:rPr>
        <w:t xml:space="preserve">　</w:t>
      </w:r>
      <w:r w:rsidR="00043AFA" w:rsidRPr="00727B58">
        <w:rPr>
          <w:color w:val="auto"/>
        </w:rPr>
        <w:t>11</w:t>
      </w:r>
      <w:r w:rsidR="00043AFA"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043AFA" w:rsidRPr="00727B58">
        <w:rPr>
          <w:color w:val="auto"/>
        </w:rPr>
        <w:t>(1)</w:t>
      </w:r>
      <w:r w:rsidR="00043AFA" w:rsidRPr="00727B58">
        <w:rPr>
          <w:rFonts w:hint="eastAsia"/>
          <w:color w:val="auto"/>
        </w:rPr>
        <w:t>から</w:t>
      </w:r>
      <w:r w:rsidR="00043AFA" w:rsidRPr="00727B58">
        <w:rPr>
          <w:color w:val="auto"/>
        </w:rPr>
        <w:t>(</w:t>
      </w:r>
      <w:r w:rsidR="00043AFA" w:rsidRPr="00727B58">
        <w:rPr>
          <w:rFonts w:hint="eastAsia"/>
          <w:color w:val="auto"/>
        </w:rPr>
        <w:t>6</w:t>
      </w:r>
      <w:r w:rsidR="00043AFA" w:rsidRPr="00727B58">
        <w:rPr>
          <w:color w:val="auto"/>
        </w:rPr>
        <w:t>)</w:t>
      </w:r>
      <w:r w:rsidR="00043AFA" w:rsidRPr="00727B58">
        <w:rPr>
          <w:rFonts w:hint="eastAsia"/>
          <w:color w:val="auto"/>
        </w:rPr>
        <w:t>までに掲げる建築物の部分の区分に応じ、敷地内の建築物の各階の床面積の合計にそれぞれ</w:t>
      </w:r>
      <w:r w:rsidR="00043AFA" w:rsidRPr="00727B58">
        <w:rPr>
          <w:color w:val="auto"/>
        </w:rPr>
        <w:t>(1)から(</w:t>
      </w:r>
      <w:r w:rsidR="00043AFA" w:rsidRPr="00727B58">
        <w:rPr>
          <w:rFonts w:hint="eastAsia"/>
          <w:color w:val="auto"/>
        </w:rPr>
        <w:t>6</w:t>
      </w:r>
      <w:r w:rsidR="00043AFA" w:rsidRPr="00727B58">
        <w:rPr>
          <w:color w:val="auto"/>
        </w:rPr>
        <w:t>)までに定める割合を乗じて得た面積を</w:t>
      </w:r>
      <w:r w:rsidR="00043AFA" w:rsidRPr="00727B58">
        <w:rPr>
          <w:rFonts w:hint="eastAsia"/>
          <w:color w:val="auto"/>
        </w:rPr>
        <w:t>超える場合においては、敷地内の建築物の各階の床面積の合計にそれぞれ</w:t>
      </w:r>
      <w:r w:rsidR="00043AFA" w:rsidRPr="00727B58">
        <w:rPr>
          <w:color w:val="auto"/>
        </w:rPr>
        <w:t>(1)から(</w:t>
      </w:r>
      <w:r w:rsidR="00043AFA" w:rsidRPr="00727B58">
        <w:rPr>
          <w:rFonts w:hint="eastAsia"/>
          <w:color w:val="auto"/>
        </w:rPr>
        <w:t>6</w:t>
      </w:r>
      <w:r w:rsidR="00043AFA" w:rsidRPr="00727B58">
        <w:rPr>
          <w:color w:val="auto"/>
        </w:rPr>
        <w:t>)までに定める割合を乗じて得た</w:t>
      </w:r>
      <w:r w:rsidR="00043AFA" w:rsidRPr="00727B58">
        <w:rPr>
          <w:rFonts w:hint="eastAsia"/>
          <w:color w:val="auto"/>
        </w:rPr>
        <w:t>面積）を除いた面積とします。</w:t>
      </w:r>
      <w:r w:rsidR="00043AFA" w:rsidRPr="00727B58">
        <w:rPr>
          <w:color w:val="auto"/>
        </w:rPr>
        <w:br/>
      </w:r>
      <w:r w:rsidR="00043AFA" w:rsidRPr="00727B58">
        <w:rPr>
          <w:rFonts w:hint="eastAsia"/>
          <w:color w:val="auto"/>
        </w:rPr>
        <w:t xml:space="preserve">　また、建築基準法第</w:t>
      </w:r>
      <w:r w:rsidR="00043AFA" w:rsidRPr="00727B58">
        <w:rPr>
          <w:color w:val="auto"/>
        </w:rPr>
        <w:t>52条第12項</w:t>
      </w:r>
      <w:r w:rsidR="00043AFA" w:rsidRPr="00727B58">
        <w:rPr>
          <w:rFonts w:hint="eastAsia"/>
          <w:color w:val="auto"/>
        </w:rPr>
        <w:t>の規定を適用する場合においては、「カ」の容積率の算定の基礎となる敷地面積は、７欄「ホ」</w:t>
      </w:r>
      <w:r w:rsidR="00043AFA" w:rsidRPr="00727B58">
        <w:rPr>
          <w:color w:val="auto"/>
        </w:rPr>
        <w:t>(2)</w:t>
      </w:r>
      <w:r w:rsidR="00043AFA" w:rsidRPr="00727B58">
        <w:rPr>
          <w:rFonts w:hint="eastAsia"/>
          <w:color w:val="auto"/>
        </w:rPr>
        <w:t>によることとします。</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043AFA" w:rsidRPr="00727B58" w:rsidRDefault="00043AFA" w:rsidP="00043AFA">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043AFA" w:rsidRPr="00727B58" w:rsidRDefault="00601E5A" w:rsidP="00043AFA">
      <w:pPr>
        <w:spacing w:line="240" w:lineRule="exact"/>
        <w:ind w:leftChars="100" w:left="420" w:hangingChars="100" w:hanging="210"/>
        <w:rPr>
          <w:color w:val="auto"/>
        </w:rPr>
      </w:pPr>
      <w:r>
        <w:rPr>
          <w:rFonts w:hint="eastAsia"/>
          <w:color w:val="auto"/>
        </w:rPr>
        <w:t>⑱</w:t>
      </w:r>
      <w:r w:rsidR="00043AFA" w:rsidRPr="00727B58">
        <w:rPr>
          <w:rFonts w:hint="eastAsia"/>
          <w:color w:val="auto"/>
        </w:rPr>
        <w:t xml:space="preserve">　</w:t>
      </w:r>
      <w:r w:rsidR="00043AFA" w:rsidRPr="00727B58">
        <w:rPr>
          <w:color w:val="auto"/>
        </w:rPr>
        <w:t>12</w:t>
      </w:r>
      <w:r w:rsidR="00043AFA" w:rsidRPr="00727B58">
        <w:rPr>
          <w:rFonts w:hint="eastAsia"/>
          <w:color w:val="auto"/>
        </w:rPr>
        <w:t>欄の建築物の数は、延べ面積が</w:t>
      </w:r>
      <w:r w:rsidR="00043AFA" w:rsidRPr="00727B58">
        <w:rPr>
          <w:color w:val="auto"/>
        </w:rPr>
        <w:t>10</w:t>
      </w:r>
      <w:r w:rsidR="00043AFA" w:rsidRPr="00727B58">
        <w:rPr>
          <w:rFonts w:hint="eastAsia"/>
          <w:color w:val="auto"/>
        </w:rPr>
        <w:t>平方メートルを超えるものについて記入してください。</w:t>
      </w:r>
    </w:p>
    <w:p w:rsidR="00043AFA" w:rsidRPr="00727B58" w:rsidRDefault="00601E5A" w:rsidP="00043AFA">
      <w:pPr>
        <w:spacing w:line="240" w:lineRule="exact"/>
        <w:ind w:leftChars="100" w:left="420" w:hangingChars="100" w:hanging="210"/>
        <w:rPr>
          <w:color w:val="auto"/>
        </w:rPr>
      </w:pPr>
      <w:r>
        <w:rPr>
          <w:rFonts w:hint="eastAsia"/>
          <w:color w:val="auto"/>
        </w:rPr>
        <w:t>⑲</w:t>
      </w:r>
      <w:r w:rsidR="00043AFA" w:rsidRPr="00727B58">
        <w:rPr>
          <w:rFonts w:hint="eastAsia"/>
          <w:color w:val="auto"/>
        </w:rPr>
        <w:t xml:space="preserve">　</w:t>
      </w:r>
      <w:r w:rsidR="00043AFA" w:rsidRPr="00727B58">
        <w:rPr>
          <w:color w:val="auto"/>
        </w:rPr>
        <w:t>13</w:t>
      </w:r>
      <w:r w:rsidR="00043AFA" w:rsidRPr="00727B58">
        <w:rPr>
          <w:rFonts w:hint="eastAsia"/>
          <w:color w:val="auto"/>
        </w:rPr>
        <w:t>欄の「イ」及び「ロ」は、申請に係る建築物又は同一敷地内の他の建築物がそれぞれ２以上ある場合においては、最大のものを記入してください。</w:t>
      </w:r>
    </w:p>
    <w:p w:rsidR="00043AFA" w:rsidRPr="00727B58" w:rsidRDefault="00601E5A" w:rsidP="00043AFA">
      <w:pPr>
        <w:spacing w:line="240" w:lineRule="exact"/>
        <w:ind w:leftChars="100" w:left="420" w:hangingChars="100" w:hanging="210"/>
        <w:rPr>
          <w:color w:val="auto"/>
        </w:rPr>
      </w:pPr>
      <w:r>
        <w:rPr>
          <w:rFonts w:hint="eastAsia"/>
          <w:color w:val="auto"/>
        </w:rPr>
        <w:t>⑳</w:t>
      </w:r>
      <w:r w:rsidR="00043AFA" w:rsidRPr="00727B58">
        <w:rPr>
          <w:rFonts w:hint="eastAsia"/>
          <w:color w:val="auto"/>
        </w:rPr>
        <w:t xml:space="preserve">　</w:t>
      </w:r>
      <w:r w:rsidR="00043AFA" w:rsidRPr="00727B58">
        <w:rPr>
          <w:color w:val="auto"/>
        </w:rPr>
        <w:t>13</w:t>
      </w:r>
      <w:r w:rsidR="00043AFA" w:rsidRPr="00727B58">
        <w:rPr>
          <w:rFonts w:hint="eastAsia"/>
          <w:color w:val="auto"/>
        </w:rPr>
        <w:t>欄の「ハ」は、敷地内の建築物の主たる構造について記入してください。</w:t>
      </w:r>
    </w:p>
    <w:p w:rsidR="00043AFA" w:rsidRPr="00727B58" w:rsidRDefault="00601E5A" w:rsidP="00043AFA">
      <w:pPr>
        <w:spacing w:line="240" w:lineRule="exact"/>
        <w:ind w:leftChars="100" w:left="420" w:hangingChars="100" w:hanging="210"/>
        <w:rPr>
          <w:color w:val="auto"/>
        </w:rPr>
      </w:pPr>
      <w:r>
        <w:rPr>
          <w:rFonts w:hint="eastAsia"/>
          <w:color w:val="auto"/>
        </w:rPr>
        <w:t>㉑</w:t>
      </w:r>
      <w:r w:rsidR="00043AFA" w:rsidRPr="00727B58">
        <w:rPr>
          <w:rFonts w:hint="eastAsia"/>
          <w:color w:val="auto"/>
        </w:rPr>
        <w:t xml:space="preserve">　</w:t>
      </w:r>
      <w:r w:rsidR="00043AFA" w:rsidRPr="00727B58">
        <w:rPr>
          <w:color w:val="auto"/>
        </w:rPr>
        <w:t>13</w:t>
      </w:r>
      <w:r w:rsidR="00043AFA" w:rsidRPr="00727B58">
        <w:rPr>
          <w:rFonts w:hint="eastAsia"/>
          <w:color w:val="auto"/>
        </w:rPr>
        <w:t>欄の「ニ」は、該当するチェックボックスに「レ」マークを入れてください。</w:t>
      </w:r>
    </w:p>
    <w:p w:rsidR="00043AFA" w:rsidRPr="00727B58" w:rsidRDefault="00601E5A" w:rsidP="00043AFA">
      <w:pPr>
        <w:spacing w:line="240" w:lineRule="exact"/>
        <w:ind w:leftChars="100" w:left="420" w:hangingChars="100" w:hanging="210"/>
        <w:rPr>
          <w:color w:val="auto"/>
        </w:rPr>
      </w:pPr>
      <w:r>
        <w:rPr>
          <w:rFonts w:hint="eastAsia"/>
          <w:color w:val="auto"/>
        </w:rPr>
        <w:t>㉒</w:t>
      </w:r>
      <w:r w:rsidR="00043AFA" w:rsidRPr="00727B58">
        <w:rPr>
          <w:rFonts w:hint="eastAsia"/>
          <w:color w:val="auto"/>
        </w:rPr>
        <w:t xml:space="preserve">　</w:t>
      </w:r>
      <w:r w:rsidR="00043AFA" w:rsidRPr="00727B58">
        <w:rPr>
          <w:color w:val="auto"/>
        </w:rPr>
        <w:t>13</w:t>
      </w:r>
      <w:r w:rsidR="00043AFA" w:rsidRPr="00727B58">
        <w:rPr>
          <w:rFonts w:hint="eastAsia"/>
          <w:color w:val="auto"/>
        </w:rPr>
        <w:t>欄の「ホ」は、建築基準法第</w:t>
      </w:r>
      <w:r w:rsidR="00043AFA" w:rsidRPr="00727B58">
        <w:rPr>
          <w:color w:val="auto"/>
        </w:rPr>
        <w:t>56</w:t>
      </w:r>
      <w:r w:rsidR="00043AF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043AFA" w:rsidRPr="00727B58" w:rsidRDefault="00601E5A" w:rsidP="00043AFA">
      <w:pPr>
        <w:spacing w:line="240" w:lineRule="exact"/>
        <w:ind w:leftChars="100" w:left="420" w:hangingChars="100" w:hanging="210"/>
        <w:rPr>
          <w:color w:val="auto"/>
        </w:rPr>
      </w:pPr>
      <w:r>
        <w:rPr>
          <w:rFonts w:hint="eastAsia"/>
          <w:color w:val="auto"/>
        </w:rPr>
        <w:t>㉓</w:t>
      </w:r>
      <w:r w:rsidR="00043AF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043AFA" w:rsidRPr="00727B58" w:rsidRDefault="00601E5A" w:rsidP="00043AFA">
      <w:pPr>
        <w:spacing w:line="240" w:lineRule="exact"/>
        <w:ind w:leftChars="100" w:left="420" w:hangingChars="100" w:hanging="210"/>
        <w:rPr>
          <w:color w:val="auto"/>
        </w:rPr>
      </w:pPr>
      <w:r>
        <w:rPr>
          <w:rFonts w:hint="eastAsia"/>
          <w:color w:val="auto"/>
        </w:rPr>
        <w:t>㉔</w:t>
      </w:r>
      <w:r w:rsidR="00043AFA" w:rsidRPr="00727B58">
        <w:rPr>
          <w:rFonts w:hint="eastAsia"/>
          <w:color w:val="auto"/>
        </w:rPr>
        <w:t xml:space="preserve">　７欄の「ハ」、「ニ」、「ヘ」及び「ト」、</w:t>
      </w:r>
      <w:r w:rsidR="00043AFA" w:rsidRPr="00727B58">
        <w:rPr>
          <w:color w:val="auto"/>
        </w:rPr>
        <w:t>10</w:t>
      </w:r>
      <w:r w:rsidR="00043AFA" w:rsidRPr="00727B58">
        <w:rPr>
          <w:rFonts w:hint="eastAsia"/>
          <w:color w:val="auto"/>
        </w:rPr>
        <w:t>欄の「ロ」並びに</w:t>
      </w:r>
      <w:r w:rsidR="00043AFA" w:rsidRPr="00727B58">
        <w:rPr>
          <w:color w:val="auto"/>
        </w:rPr>
        <w:t>11</w:t>
      </w:r>
      <w:r w:rsidR="00043AFA" w:rsidRPr="00727B58">
        <w:rPr>
          <w:rFonts w:hint="eastAsia"/>
          <w:color w:val="auto"/>
        </w:rPr>
        <w:t>欄の「カ」は、百分率を用いてください。</w:t>
      </w:r>
    </w:p>
    <w:p w:rsidR="00043AFA" w:rsidRPr="00727B58" w:rsidRDefault="00601E5A" w:rsidP="00043AFA">
      <w:pPr>
        <w:spacing w:line="240" w:lineRule="exact"/>
        <w:ind w:leftChars="100" w:left="420" w:hangingChars="100" w:hanging="210"/>
        <w:rPr>
          <w:color w:val="auto"/>
        </w:rPr>
      </w:pPr>
      <w:r>
        <w:rPr>
          <w:rFonts w:hint="eastAsia"/>
          <w:color w:val="auto"/>
        </w:rPr>
        <w:t>㉕</w:t>
      </w:r>
      <w:r w:rsidR="00043AFA" w:rsidRPr="00727B58">
        <w:rPr>
          <w:rFonts w:hint="eastAsia"/>
          <w:color w:val="auto"/>
        </w:rPr>
        <w:t xml:space="preserve">　建築基準法第</w:t>
      </w:r>
      <w:r w:rsidR="00043AFA" w:rsidRPr="00727B58">
        <w:rPr>
          <w:color w:val="auto"/>
        </w:rPr>
        <w:t>86</w:t>
      </w:r>
      <w:r w:rsidR="00043AFA" w:rsidRPr="00727B58">
        <w:rPr>
          <w:rFonts w:hint="eastAsia"/>
          <w:color w:val="auto"/>
        </w:rPr>
        <w:t>条の７、同法第</w:t>
      </w:r>
      <w:r w:rsidR="00043AFA" w:rsidRPr="00727B58">
        <w:rPr>
          <w:color w:val="auto"/>
        </w:rPr>
        <w:t>86</w:t>
      </w:r>
      <w:r w:rsidR="00043AFA" w:rsidRPr="00727B58">
        <w:rPr>
          <w:rFonts w:hint="eastAsia"/>
          <w:color w:val="auto"/>
        </w:rPr>
        <w:t>条の８又は同法87条の２の規定の適用を受ける場合においては、工事の完了後においても引き続き同法第３条第２項（同法第</w:t>
      </w:r>
      <w:r w:rsidR="00043AFA" w:rsidRPr="00727B58">
        <w:rPr>
          <w:color w:val="auto"/>
        </w:rPr>
        <w:t>86</w:t>
      </w:r>
      <w:r w:rsidR="00043AFA" w:rsidRPr="00727B58">
        <w:rPr>
          <w:rFonts w:hint="eastAsia"/>
          <w:color w:val="auto"/>
        </w:rPr>
        <w:t>条の９第１項において準用する場合を含む。）の適用を受けない規定並びに当該規定に適合しないこととなつた時期及び理由を</w:t>
      </w:r>
      <w:r w:rsidR="00043AFA" w:rsidRPr="00727B58">
        <w:rPr>
          <w:color w:val="auto"/>
        </w:rPr>
        <w:t>18</w:t>
      </w:r>
      <w:r w:rsidR="00043AFA" w:rsidRPr="00727B58">
        <w:rPr>
          <w:rFonts w:hint="eastAsia"/>
          <w:color w:val="auto"/>
        </w:rPr>
        <w:t>欄又は別紙に記載して添えてください。</w:t>
      </w:r>
    </w:p>
    <w:p w:rsidR="00043AFA" w:rsidRPr="00727B58" w:rsidRDefault="00601E5A" w:rsidP="00043AFA">
      <w:pPr>
        <w:spacing w:line="240" w:lineRule="exact"/>
        <w:ind w:leftChars="100" w:left="420" w:hangingChars="100" w:hanging="210"/>
        <w:rPr>
          <w:color w:val="auto"/>
        </w:rPr>
      </w:pPr>
      <w:r>
        <w:rPr>
          <w:rFonts w:hint="eastAsia"/>
          <w:color w:val="auto"/>
        </w:rPr>
        <w:t>㉖</w:t>
      </w:r>
      <w:r w:rsidR="00043AFA" w:rsidRPr="00727B58">
        <w:rPr>
          <w:rFonts w:hint="eastAsia"/>
          <w:color w:val="auto"/>
        </w:rPr>
        <w:t xml:space="preserve">　ここに書き表せない事項で特に確認を受けようとする事項は、</w:t>
      </w:r>
      <w:r w:rsidR="00043AFA" w:rsidRPr="00727B58">
        <w:rPr>
          <w:color w:val="auto"/>
        </w:rPr>
        <w:t>18</w:t>
      </w:r>
      <w:r w:rsidR="00043AFA" w:rsidRPr="00727B58">
        <w:rPr>
          <w:rFonts w:hint="eastAsia"/>
          <w:color w:val="auto"/>
        </w:rPr>
        <w:t>欄又は別紙に記載して添えてください。</w:t>
      </w:r>
    </w:p>
    <w:p w:rsidR="00043AFA" w:rsidRPr="00727B58" w:rsidRDefault="00601E5A" w:rsidP="00043AFA">
      <w:pPr>
        <w:spacing w:line="240" w:lineRule="exact"/>
        <w:ind w:leftChars="100" w:left="420" w:hangingChars="100" w:hanging="210"/>
        <w:rPr>
          <w:color w:val="auto"/>
        </w:rPr>
      </w:pPr>
      <w:r>
        <w:rPr>
          <w:rFonts w:hint="eastAsia"/>
          <w:color w:val="auto"/>
        </w:rPr>
        <w:t>㉗</w:t>
      </w:r>
      <w:r w:rsidR="00043AFA" w:rsidRPr="00727B58">
        <w:rPr>
          <w:rFonts w:hint="eastAsia"/>
          <w:color w:val="auto"/>
        </w:rPr>
        <w:t xml:space="preserve">　計画の変更申請の際は、</w:t>
      </w:r>
      <w:r w:rsidR="00043AFA" w:rsidRPr="00727B58">
        <w:rPr>
          <w:color w:val="auto"/>
        </w:rPr>
        <w:t>19</w:t>
      </w:r>
      <w:r w:rsidR="00043AFA" w:rsidRPr="00727B58">
        <w:rPr>
          <w:rFonts w:hint="eastAsia"/>
          <w:color w:val="auto"/>
        </w:rPr>
        <w:t>欄に第三面に係る部分の変更の概要について記入してください。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５.第四面関係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w:t>
      </w:r>
      <w:r w:rsidRPr="00727B58">
        <w:rPr>
          <w:color w:val="auto"/>
        </w:rPr>
        <w:lastRenderedPageBreak/>
        <w:t>クを入れてください。</w:t>
      </w:r>
      <w:r w:rsidRPr="00727B58">
        <w:rPr>
          <w:rFonts w:hint="eastAsia"/>
          <w:color w:val="auto"/>
        </w:rPr>
        <w:t>いずれも該当しない場合は「その他」に「レ」マークを入れてください。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043AFA" w:rsidRDefault="00043AFA" w:rsidP="00043AFA">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rsidR="00043AFA" w:rsidRPr="00727B58" w:rsidRDefault="00043AFA" w:rsidP="00043AFA">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19欄に第四面に係る部分の変更の概要について記入してください。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６.第五面関係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lastRenderedPageBreak/>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７．第六面関係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rsidR="00043AFA" w:rsidRPr="00900D79" w:rsidRDefault="00043AFA" w:rsidP="00043AF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4C3E43" w:rsidRPr="00043AFA" w:rsidRDefault="004C3E43" w:rsidP="006505EA">
      <w:pPr>
        <w:spacing w:line="240" w:lineRule="exact"/>
      </w:pPr>
    </w:p>
    <w:sectPr w:rsidR="004C3E43" w:rsidRPr="00043AFA">
      <w:footerReference w:type="default" r:id="rId7"/>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D6" w:rsidRDefault="00D337D6">
      <w:r>
        <w:separator/>
      </w:r>
    </w:p>
  </w:endnote>
  <w:endnote w:type="continuationSeparator" w:id="0">
    <w:p w:rsidR="00D337D6" w:rsidRDefault="00D3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D6" w:rsidRDefault="00D337D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D6" w:rsidRDefault="00D337D6">
      <w:r>
        <w:separator/>
      </w:r>
    </w:p>
  </w:footnote>
  <w:footnote w:type="continuationSeparator" w:id="0">
    <w:p w:rsidR="00D337D6" w:rsidRDefault="00D3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8"/>
      <w:numFmt w:val="decimal"/>
      <w:lvlText w:val="%1"/>
      <w:lvlJc w:val="left"/>
      <w:pPr>
        <w:tabs>
          <w:tab w:val="num" w:pos="570"/>
        </w:tabs>
        <w:ind w:left="5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6"/>
      <w:numFmt w:val="decimal"/>
      <w:lvlText w:val="%1"/>
      <w:lvlJc w:val="left"/>
      <w:pPr>
        <w:tabs>
          <w:tab w:val="num" w:pos="561"/>
        </w:tabs>
        <w:ind w:left="561"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E0"/>
    <w:rsid w:val="00043AFA"/>
    <w:rsid w:val="0011077A"/>
    <w:rsid w:val="001366E0"/>
    <w:rsid w:val="004C3E43"/>
    <w:rsid w:val="004E28D8"/>
    <w:rsid w:val="00601E5A"/>
    <w:rsid w:val="006505EA"/>
    <w:rsid w:val="007221AA"/>
    <w:rsid w:val="00920B4D"/>
    <w:rsid w:val="009766D1"/>
    <w:rsid w:val="00B17E30"/>
    <w:rsid w:val="00BA30A4"/>
    <w:rsid w:val="00D3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4]" strokecolor="none [1]" shadowcolor="none [2]"/>
    </o:shapedefaults>
    <o:shapelayout v:ext="edit">
      <o:idmap v:ext="edit" data="1"/>
    </o:shapelayout>
  </w:shapeDefaults>
  <w:doNotEmbedSmartTags/>
  <w:decimalSymbol w:val="."/>
  <w:listSeparator w:val=","/>
  <w14:docId w14:val="550D0533"/>
  <w15:chartTrackingRefBased/>
  <w15:docId w15:val="{B3D4803F-3DF3-4C84-BF6F-4A2F221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2673</Words>
  <Characters>15237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第四十二号様式（第八条の二関係）（A４）</vt:lpstr>
    </vt:vector>
  </TitlesOfParts>
  <Company>TAIMS</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第四十二号様式（第八条の二関係）（A４）</dc:title>
  <dc:subject/>
  <dc:creator>東京都</dc:creator>
  <cp:keywords/>
  <cp:lastModifiedBy>佐野　杏理</cp:lastModifiedBy>
  <cp:revision>14</cp:revision>
  <cp:lastPrinted>2023-05-08T05:40:00Z</cp:lastPrinted>
  <dcterms:created xsi:type="dcterms:W3CDTF">2023-01-04T06:39:00Z</dcterms:created>
  <dcterms:modified xsi:type="dcterms:W3CDTF">2023-05-08T05:40:00Z</dcterms:modified>
</cp:coreProperties>
</file>